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F1EE6" w14:textId="77777777" w:rsidR="00A400C5" w:rsidRDefault="00A400C5" w:rsidP="001B00E5">
      <w:pPr>
        <w:jc w:val="center"/>
      </w:pPr>
      <w:r>
        <w:rPr>
          <w:noProof/>
        </w:rPr>
        <w:drawing>
          <wp:inline distT="0" distB="0" distL="0" distR="0" wp14:anchorId="62A13B97" wp14:editId="0CBB5F93">
            <wp:extent cx="6858000" cy="9279255"/>
            <wp:effectExtent l="95250" t="95250" r="95250" b="93345"/>
            <wp:docPr id="1" name="Picture 1" descr="LCTF Event Cover Page" title="LCTF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9279255"/>
                    </a:xfrm>
                    <a:prstGeom prst="rect">
                      <a:avLst/>
                    </a:prstGeom>
                    <a:ln w="88900" cap="sq" cmpd="thickThin">
                      <a:solidFill>
                        <a:srgbClr val="000000"/>
                      </a:solidFill>
                      <a:prstDash val="solid"/>
                      <a:miter lim="800000"/>
                    </a:ln>
                    <a:effectLst/>
                  </pic:spPr>
                </pic:pic>
              </a:graphicData>
            </a:graphic>
          </wp:inline>
        </w:drawing>
      </w:r>
    </w:p>
    <w:p w14:paraId="3B42093E" w14:textId="77777777" w:rsidR="0050577B" w:rsidRPr="0050577B" w:rsidRDefault="0050577B" w:rsidP="0050577B">
      <w:pPr>
        <w:rPr>
          <w:rFonts w:ascii="Arial" w:hAnsi="Arial" w:cs="Arial"/>
          <w:sz w:val="20"/>
          <w:szCs w:val="20"/>
        </w:rPr>
      </w:pPr>
    </w:p>
    <w:p w14:paraId="5DECD54B" w14:textId="77777777" w:rsidR="000D6909" w:rsidRDefault="000D6909" w:rsidP="000D6909">
      <w:pPr>
        <w:rPr>
          <w:rFonts w:ascii="Arial Bold" w:hAnsi="Arial Bold"/>
          <w:sz w:val="22"/>
          <w:u w:val="single"/>
        </w:rPr>
      </w:pPr>
      <w:r>
        <w:rPr>
          <w:rFonts w:ascii="Arial Bold" w:hAnsi="Arial Bold"/>
          <w:sz w:val="22"/>
          <w:u w:val="single"/>
        </w:rPr>
        <w:t>APPLICATION FORMAT REQUIREMENTS</w:t>
      </w:r>
    </w:p>
    <w:p w14:paraId="61BF8D96" w14:textId="77777777" w:rsidR="000D6909" w:rsidRDefault="000D6909" w:rsidP="000D6909">
      <w:pPr>
        <w:rPr>
          <w:rFonts w:ascii="Arial" w:hAnsi="Arial"/>
          <w:sz w:val="20"/>
        </w:rPr>
      </w:pPr>
      <w:r>
        <w:rPr>
          <w:rFonts w:ascii="Arial" w:hAnsi="Arial"/>
          <w:sz w:val="20"/>
        </w:rPr>
        <w:tab/>
      </w:r>
    </w:p>
    <w:p w14:paraId="0CA7B08D" w14:textId="7E297A34" w:rsidR="000D6909" w:rsidRDefault="00837E02" w:rsidP="000D6909">
      <w:pPr>
        <w:ind w:left="720" w:hanging="360"/>
        <w:rPr>
          <w:rFonts w:ascii="Arial" w:hAnsi="Arial"/>
          <w:sz w:val="20"/>
        </w:rPr>
      </w:pPr>
      <w:sdt>
        <w:sdtPr>
          <w:rPr>
            <w:rFonts w:ascii="Arial" w:hAnsi="Arial"/>
            <w:b/>
            <w:sz w:val="20"/>
          </w:rPr>
          <w:id w:val="428850829"/>
          <w14:checkbox>
            <w14:checked w14:val="0"/>
            <w14:checkedState w14:val="2612" w14:font="MS Gothic"/>
            <w14:uncheckedState w14:val="2610" w14:font="MS Gothic"/>
          </w14:checkbox>
        </w:sdtPr>
        <w:sdtEndPr/>
        <w:sdtContent>
          <w:r w:rsidR="00A110CD">
            <w:rPr>
              <w:rFonts w:ascii="MS Gothic" w:eastAsia="MS Gothic" w:hAnsi="MS Gothic" w:hint="eastAsia"/>
              <w:b/>
              <w:sz w:val="20"/>
            </w:rPr>
            <w:t>☐</w:t>
          </w:r>
        </w:sdtContent>
      </w:sdt>
      <w:r w:rsidR="000D6909">
        <w:rPr>
          <w:rFonts w:ascii="Arial" w:hAnsi="Arial"/>
          <w:sz w:val="20"/>
        </w:rPr>
        <w:t xml:space="preserve"> </w:t>
      </w:r>
      <w:r w:rsidR="000D6909">
        <w:rPr>
          <w:rFonts w:ascii="Arial" w:hAnsi="Arial"/>
          <w:sz w:val="20"/>
        </w:rPr>
        <w:tab/>
        <w:t xml:space="preserve">This cover page will serve as the first page of the application.  </w:t>
      </w:r>
      <w:r w:rsidR="000D6909">
        <w:rPr>
          <w:rFonts w:ascii="Arial" w:hAnsi="Arial"/>
          <w:sz w:val="20"/>
        </w:rPr>
        <w:tab/>
      </w:r>
    </w:p>
    <w:p w14:paraId="182CCAC5" w14:textId="4219A0A7" w:rsidR="000D6909" w:rsidRDefault="00837E02" w:rsidP="000D6909">
      <w:pPr>
        <w:ind w:left="720" w:hanging="360"/>
        <w:rPr>
          <w:rFonts w:ascii="Arial" w:hAnsi="Arial"/>
          <w:sz w:val="20"/>
        </w:rPr>
      </w:pPr>
      <w:sdt>
        <w:sdtPr>
          <w:rPr>
            <w:rFonts w:ascii="Arial" w:hAnsi="Arial"/>
            <w:b/>
            <w:sz w:val="20"/>
          </w:rPr>
          <w:id w:val="-1662541500"/>
          <w14:checkbox>
            <w14:checked w14:val="0"/>
            <w14:checkedState w14:val="2612" w14:font="MS Gothic"/>
            <w14:uncheckedState w14:val="2610" w14:font="MS Gothic"/>
          </w14:checkbox>
        </w:sdtPr>
        <w:sdtEndPr/>
        <w:sdtContent>
          <w:r w:rsidR="00A110CD">
            <w:rPr>
              <w:rFonts w:ascii="MS Gothic" w:eastAsia="MS Gothic" w:hAnsi="MS Gothic" w:hint="eastAsia"/>
              <w:b/>
              <w:sz w:val="20"/>
            </w:rPr>
            <w:t>☐</w:t>
          </w:r>
        </w:sdtContent>
      </w:sdt>
      <w:r w:rsidR="000D6909">
        <w:rPr>
          <w:rFonts w:ascii="Arial" w:hAnsi="Arial"/>
          <w:sz w:val="20"/>
        </w:rPr>
        <w:t xml:space="preserve"> </w:t>
      </w:r>
      <w:r w:rsidR="000D6909">
        <w:rPr>
          <w:rFonts w:ascii="Arial" w:hAnsi="Arial"/>
          <w:sz w:val="20"/>
        </w:rPr>
        <w:tab/>
        <w:t>Do not attach any other page(s) on top of this cover page.</w:t>
      </w:r>
    </w:p>
    <w:p w14:paraId="096BAE3A" w14:textId="77777777" w:rsidR="000D6909" w:rsidRDefault="00837E02" w:rsidP="000D6909">
      <w:pPr>
        <w:ind w:left="720" w:hanging="360"/>
        <w:rPr>
          <w:rFonts w:ascii="Arial" w:hAnsi="Arial"/>
          <w:sz w:val="20"/>
        </w:rPr>
      </w:pPr>
      <w:sdt>
        <w:sdtPr>
          <w:rPr>
            <w:rFonts w:ascii="Arial" w:hAnsi="Arial"/>
            <w:b/>
            <w:sz w:val="20"/>
          </w:rPr>
          <w:id w:val="-177892905"/>
          <w14:checkbox>
            <w14:checked w14:val="0"/>
            <w14:checkedState w14:val="2612" w14:font="MS Gothic"/>
            <w14:uncheckedState w14:val="2610" w14:font="MS Gothic"/>
          </w14:checkbox>
        </w:sdtPr>
        <w:sdtEndPr/>
        <w:sdtContent>
          <w:r w:rsidR="000D6909" w:rsidRPr="008C7DDB">
            <w:rPr>
              <w:rFonts w:ascii="MS Gothic" w:eastAsia="MS Gothic" w:hAnsi="MS Gothic" w:hint="eastAsia"/>
              <w:b/>
              <w:sz w:val="20"/>
            </w:rPr>
            <w:t>☐</w:t>
          </w:r>
        </w:sdtContent>
      </w:sdt>
      <w:r w:rsidR="000D6909">
        <w:rPr>
          <w:rFonts w:ascii="Arial" w:hAnsi="Arial"/>
          <w:sz w:val="20"/>
        </w:rPr>
        <w:t xml:space="preserve"> </w:t>
      </w:r>
      <w:r w:rsidR="000D6909">
        <w:rPr>
          <w:rFonts w:ascii="Arial" w:hAnsi="Arial"/>
          <w:sz w:val="20"/>
        </w:rPr>
        <w:tab/>
        <w:t xml:space="preserve">Proposals must be organized in the order of the titles in the application.  </w:t>
      </w:r>
    </w:p>
    <w:p w14:paraId="0307A591" w14:textId="77777777" w:rsidR="000D6909" w:rsidRDefault="00837E02" w:rsidP="000D6909">
      <w:pPr>
        <w:ind w:left="720" w:hanging="360"/>
        <w:rPr>
          <w:rFonts w:ascii="Arial" w:hAnsi="Arial"/>
          <w:sz w:val="20"/>
        </w:rPr>
      </w:pPr>
      <w:sdt>
        <w:sdtPr>
          <w:rPr>
            <w:rFonts w:ascii="Arial" w:hAnsi="Arial"/>
            <w:b/>
            <w:sz w:val="20"/>
          </w:rPr>
          <w:id w:val="-875702221"/>
          <w14:checkbox>
            <w14:checked w14:val="0"/>
            <w14:checkedState w14:val="2612" w14:font="MS Gothic"/>
            <w14:uncheckedState w14:val="2610" w14:font="MS Gothic"/>
          </w14:checkbox>
        </w:sdtPr>
        <w:sdtEndPr/>
        <w:sdtContent>
          <w:r w:rsidR="000D6909" w:rsidRPr="008C7DDB">
            <w:rPr>
              <w:rFonts w:ascii="MS Gothic" w:eastAsia="MS Gothic" w:hAnsi="MS Gothic" w:hint="eastAsia"/>
              <w:b/>
              <w:sz w:val="20"/>
            </w:rPr>
            <w:t>☐</w:t>
          </w:r>
        </w:sdtContent>
      </w:sdt>
      <w:r w:rsidR="000D6909">
        <w:rPr>
          <w:rFonts w:ascii="Arial" w:hAnsi="Arial"/>
          <w:sz w:val="20"/>
        </w:rPr>
        <w:t xml:space="preserve"> </w:t>
      </w:r>
      <w:r w:rsidR="000D6909">
        <w:rPr>
          <w:rFonts w:ascii="Arial" w:hAnsi="Arial"/>
          <w:sz w:val="20"/>
        </w:rPr>
        <w:tab/>
        <w:t xml:space="preserve">Applicants must submit all requested information.  </w:t>
      </w:r>
    </w:p>
    <w:p w14:paraId="57674B85" w14:textId="77777777" w:rsidR="000D6909" w:rsidRPr="006E6DE9" w:rsidRDefault="00837E02" w:rsidP="000D6909">
      <w:pPr>
        <w:ind w:left="720" w:hanging="360"/>
        <w:rPr>
          <w:rFonts w:ascii="Arial" w:hAnsi="Arial"/>
          <w:sz w:val="20"/>
        </w:rPr>
      </w:pPr>
      <w:sdt>
        <w:sdtPr>
          <w:rPr>
            <w:rFonts w:ascii="Arial" w:hAnsi="Arial"/>
            <w:b/>
            <w:sz w:val="20"/>
          </w:rPr>
          <w:id w:val="1803110972"/>
          <w14:checkbox>
            <w14:checked w14:val="0"/>
            <w14:checkedState w14:val="2612" w14:font="MS Gothic"/>
            <w14:uncheckedState w14:val="2610" w14:font="MS Gothic"/>
          </w14:checkbox>
        </w:sdtPr>
        <w:sdtEndPr/>
        <w:sdtContent>
          <w:r w:rsidR="000D6909">
            <w:rPr>
              <w:rFonts w:ascii="MS Gothic" w:eastAsia="MS Gothic" w:hAnsi="MS Gothic" w:hint="eastAsia"/>
              <w:b/>
              <w:sz w:val="20"/>
            </w:rPr>
            <w:t>☐</w:t>
          </w:r>
        </w:sdtContent>
      </w:sdt>
      <w:r w:rsidR="000D6909" w:rsidRPr="006E6DE9">
        <w:rPr>
          <w:rFonts w:ascii="Arial" w:hAnsi="Arial"/>
          <w:sz w:val="20"/>
        </w:rPr>
        <w:t xml:space="preserve"> </w:t>
      </w:r>
      <w:r w:rsidR="000D6909">
        <w:rPr>
          <w:rFonts w:ascii="Arial" w:hAnsi="Arial"/>
          <w:sz w:val="20"/>
        </w:rPr>
        <w:tab/>
      </w:r>
      <w:r w:rsidR="000D6909" w:rsidRPr="006E6DE9">
        <w:rPr>
          <w:rFonts w:ascii="Arial" w:hAnsi="Arial"/>
          <w:sz w:val="20"/>
        </w:rPr>
        <w:t xml:space="preserve">Submit 2 originals </w:t>
      </w:r>
      <w:r w:rsidR="000D6909" w:rsidRPr="00A110CD">
        <w:rPr>
          <w:rFonts w:ascii="Arial" w:hAnsi="Arial"/>
          <w:b/>
          <w:sz w:val="20"/>
          <w:u w:val="single"/>
        </w:rPr>
        <w:t xml:space="preserve">with original signatures in Blue ink </w:t>
      </w:r>
      <w:r w:rsidR="000D6909" w:rsidRPr="00A110CD">
        <w:rPr>
          <w:rFonts w:ascii="Arial" w:hAnsi="Arial"/>
          <w:sz w:val="20"/>
        </w:rPr>
        <w:t>and 1</w:t>
      </w:r>
      <w:r w:rsidR="000D6909" w:rsidRPr="006E6DE9">
        <w:rPr>
          <w:rFonts w:ascii="Arial" w:hAnsi="Arial"/>
          <w:sz w:val="20"/>
        </w:rPr>
        <w:t xml:space="preserve"> electronic copy to </w:t>
      </w:r>
      <w:r w:rsidR="000D6909" w:rsidRPr="006E6DE9">
        <w:rPr>
          <w:rFonts w:ascii="Arial" w:hAnsi="Arial"/>
          <w:b/>
          <w:sz w:val="20"/>
          <w:u w:val="single"/>
        </w:rPr>
        <w:t>Michele.Rabalais@LA.GOV</w:t>
      </w:r>
      <w:r w:rsidR="000D6909" w:rsidRPr="006E6DE9">
        <w:rPr>
          <w:rFonts w:ascii="Arial" w:hAnsi="Arial"/>
          <w:sz w:val="20"/>
        </w:rPr>
        <w:t xml:space="preserve">.  </w:t>
      </w:r>
    </w:p>
    <w:p w14:paraId="30C90EBA" w14:textId="77777777" w:rsidR="000D6909" w:rsidRDefault="00837E02" w:rsidP="000D6909">
      <w:pPr>
        <w:ind w:left="720" w:hanging="360"/>
        <w:rPr>
          <w:rFonts w:ascii="Arial Bold" w:hAnsi="Arial Bold"/>
          <w:sz w:val="20"/>
        </w:rPr>
      </w:pPr>
      <w:sdt>
        <w:sdtPr>
          <w:rPr>
            <w:rFonts w:ascii="Arial" w:hAnsi="Arial"/>
            <w:b/>
            <w:sz w:val="20"/>
          </w:rPr>
          <w:id w:val="-362831729"/>
          <w14:checkbox>
            <w14:checked w14:val="0"/>
            <w14:checkedState w14:val="2612" w14:font="MS Gothic"/>
            <w14:uncheckedState w14:val="2610" w14:font="MS Gothic"/>
          </w14:checkbox>
        </w:sdtPr>
        <w:sdtEndPr/>
        <w:sdtContent>
          <w:r w:rsidR="000D6909" w:rsidRPr="008C7DDB">
            <w:rPr>
              <w:rFonts w:ascii="MS Gothic" w:eastAsia="MS Gothic" w:hAnsi="MS Gothic" w:hint="eastAsia"/>
              <w:b/>
              <w:sz w:val="20"/>
            </w:rPr>
            <w:t>☐</w:t>
          </w:r>
        </w:sdtContent>
      </w:sdt>
      <w:r w:rsidR="000D6909">
        <w:rPr>
          <w:rFonts w:ascii="Arial Bold" w:hAnsi="Arial Bold"/>
          <w:sz w:val="20"/>
        </w:rPr>
        <w:t xml:space="preserve"> </w:t>
      </w:r>
      <w:r w:rsidR="000D6909">
        <w:rPr>
          <w:rFonts w:ascii="Arial Bold" w:hAnsi="Arial Bold"/>
          <w:sz w:val="20"/>
        </w:rPr>
        <w:tab/>
        <w:t>Binders or other formats are not acceptable.</w:t>
      </w:r>
    </w:p>
    <w:p w14:paraId="2C46C525" w14:textId="77777777" w:rsidR="000D6909" w:rsidRDefault="000D6909" w:rsidP="000D6909">
      <w:pPr>
        <w:rPr>
          <w:rFonts w:ascii="Arial" w:hAnsi="Arial"/>
          <w:sz w:val="20"/>
        </w:rPr>
      </w:pPr>
    </w:p>
    <w:p w14:paraId="3205F289" w14:textId="77777777" w:rsidR="000D6909" w:rsidRPr="001E6DB7" w:rsidRDefault="000D6909" w:rsidP="000D6909">
      <w:pPr>
        <w:jc w:val="both"/>
        <w:rPr>
          <w:rFonts w:ascii="Arial" w:hAnsi="Arial"/>
          <w:b/>
          <w:sz w:val="20"/>
        </w:rPr>
      </w:pPr>
      <w:r w:rsidRPr="001E6DB7">
        <w:rPr>
          <w:rFonts w:ascii="Arial" w:hAnsi="Arial"/>
          <w:b/>
          <w:sz w:val="20"/>
        </w:rPr>
        <w:t xml:space="preserve">PLEASE CHECK TO BE SURE THAT THE FOLLOWING MATERIALS HAVE BEEN ASSEMBLED: </w:t>
      </w:r>
    </w:p>
    <w:p w14:paraId="2936404C" w14:textId="77777777" w:rsidR="000D6909" w:rsidRDefault="000D6909" w:rsidP="000D6909">
      <w:pPr>
        <w:rPr>
          <w:rFonts w:ascii="Arial" w:hAnsi="Arial"/>
          <w:sz w:val="20"/>
        </w:rPr>
      </w:pPr>
    </w:p>
    <w:p w14:paraId="214D64E0" w14:textId="77777777" w:rsidR="000D6909" w:rsidRDefault="00837E02" w:rsidP="000D6909">
      <w:pPr>
        <w:ind w:left="720" w:hanging="360"/>
        <w:rPr>
          <w:rFonts w:ascii="Arial" w:hAnsi="Arial"/>
          <w:sz w:val="20"/>
        </w:rPr>
      </w:pPr>
      <w:sdt>
        <w:sdtPr>
          <w:rPr>
            <w:rFonts w:ascii="Arial" w:hAnsi="Arial"/>
            <w:b/>
            <w:sz w:val="20"/>
          </w:rPr>
          <w:id w:val="-1314631611"/>
          <w14:checkbox>
            <w14:checked w14:val="0"/>
            <w14:checkedState w14:val="2612" w14:font="MS Gothic"/>
            <w14:uncheckedState w14:val="2610" w14:font="MS Gothic"/>
          </w14:checkbox>
        </w:sdtPr>
        <w:sdtEndPr/>
        <w:sdtContent>
          <w:r w:rsidR="000D6909" w:rsidRPr="008C7DDB">
            <w:rPr>
              <w:rFonts w:ascii="MS Gothic" w:eastAsia="MS Gothic" w:hAnsi="MS Gothic" w:hint="eastAsia"/>
              <w:b/>
              <w:sz w:val="20"/>
            </w:rPr>
            <w:t>☐</w:t>
          </w:r>
        </w:sdtContent>
      </w:sdt>
      <w:r w:rsidR="000D6909">
        <w:rPr>
          <w:rFonts w:ascii="Arial" w:hAnsi="Arial"/>
          <w:sz w:val="20"/>
        </w:rPr>
        <w:t xml:space="preserve"> </w:t>
      </w:r>
      <w:r w:rsidR="000D6909">
        <w:rPr>
          <w:rFonts w:ascii="Arial" w:hAnsi="Arial"/>
          <w:sz w:val="20"/>
        </w:rPr>
        <w:tab/>
        <w:t xml:space="preserve">Completed Grant Application </w:t>
      </w:r>
    </w:p>
    <w:p w14:paraId="3123A0DF" w14:textId="77777777" w:rsidR="000D6909" w:rsidRPr="00F61699" w:rsidRDefault="00837E02" w:rsidP="000D6909">
      <w:pPr>
        <w:ind w:left="720" w:hanging="360"/>
        <w:rPr>
          <w:rFonts w:ascii="Arial" w:hAnsi="Arial"/>
          <w:sz w:val="20"/>
        </w:rPr>
      </w:pPr>
      <w:sdt>
        <w:sdtPr>
          <w:rPr>
            <w:rFonts w:ascii="Arial" w:hAnsi="Arial"/>
            <w:b/>
            <w:sz w:val="20"/>
          </w:rPr>
          <w:id w:val="-1287576414"/>
          <w14:checkbox>
            <w14:checked w14:val="0"/>
            <w14:checkedState w14:val="2612" w14:font="MS Gothic"/>
            <w14:uncheckedState w14:val="2610" w14:font="MS Gothic"/>
          </w14:checkbox>
        </w:sdtPr>
        <w:sdtEndPr/>
        <w:sdtContent>
          <w:r w:rsidR="000D6909" w:rsidRPr="008C7DDB">
            <w:rPr>
              <w:rFonts w:ascii="MS Gothic" w:eastAsia="MS Gothic" w:hAnsi="MS Gothic" w:hint="eastAsia"/>
              <w:b/>
              <w:sz w:val="20"/>
            </w:rPr>
            <w:t>☐</w:t>
          </w:r>
        </w:sdtContent>
      </w:sdt>
      <w:r w:rsidR="000D6909" w:rsidRPr="00F61699">
        <w:rPr>
          <w:rFonts w:ascii="Arial" w:hAnsi="Arial"/>
          <w:sz w:val="20"/>
        </w:rPr>
        <w:t xml:space="preserve"> </w:t>
      </w:r>
      <w:r w:rsidR="000D6909">
        <w:rPr>
          <w:rFonts w:ascii="Arial" w:hAnsi="Arial"/>
          <w:sz w:val="20"/>
        </w:rPr>
        <w:tab/>
      </w:r>
      <w:r w:rsidR="000D6909" w:rsidRPr="00F61699">
        <w:rPr>
          <w:rFonts w:ascii="Arial" w:hAnsi="Arial"/>
          <w:sz w:val="20"/>
        </w:rPr>
        <w:t xml:space="preserve">Completed and Signed Application Signature Page (Found on Page </w:t>
      </w:r>
      <w:r w:rsidR="000D6909">
        <w:rPr>
          <w:rFonts w:ascii="Arial" w:hAnsi="Arial"/>
          <w:sz w:val="20"/>
        </w:rPr>
        <w:t>21</w:t>
      </w:r>
      <w:r w:rsidR="000D6909" w:rsidRPr="00F61699">
        <w:rPr>
          <w:rFonts w:ascii="Arial" w:hAnsi="Arial"/>
          <w:sz w:val="20"/>
        </w:rPr>
        <w:t xml:space="preserve">) </w:t>
      </w:r>
    </w:p>
    <w:p w14:paraId="3EDF4708" w14:textId="138EE62C" w:rsidR="000D6909" w:rsidRPr="00A24A05" w:rsidRDefault="00837E02" w:rsidP="000D6909">
      <w:pPr>
        <w:ind w:left="720" w:hanging="360"/>
        <w:rPr>
          <w:rFonts w:ascii="Arial" w:hAnsi="Arial"/>
          <w:sz w:val="20"/>
        </w:rPr>
      </w:pPr>
      <w:sdt>
        <w:sdtPr>
          <w:rPr>
            <w:rFonts w:ascii="Arial" w:hAnsi="Arial"/>
            <w:b/>
            <w:sz w:val="20"/>
          </w:rPr>
          <w:id w:val="-103574856"/>
          <w14:checkbox>
            <w14:checked w14:val="0"/>
            <w14:checkedState w14:val="2612" w14:font="MS Gothic"/>
            <w14:uncheckedState w14:val="2610" w14:font="MS Gothic"/>
          </w14:checkbox>
        </w:sdtPr>
        <w:sdtEndPr/>
        <w:sdtContent>
          <w:r w:rsidR="000D6909">
            <w:rPr>
              <w:rFonts w:ascii="MS Gothic" w:eastAsia="MS Gothic" w:hAnsi="MS Gothic" w:hint="eastAsia"/>
              <w:b/>
              <w:sz w:val="20"/>
            </w:rPr>
            <w:t>☐</w:t>
          </w:r>
        </w:sdtContent>
      </w:sdt>
      <w:r w:rsidR="000D6909" w:rsidRPr="009A7B4A">
        <w:rPr>
          <w:rFonts w:ascii="Arial" w:hAnsi="Arial"/>
          <w:sz w:val="20"/>
        </w:rPr>
        <w:t xml:space="preserve"> </w:t>
      </w:r>
      <w:r w:rsidR="000D6909">
        <w:rPr>
          <w:rFonts w:ascii="Arial" w:hAnsi="Arial"/>
          <w:sz w:val="20"/>
        </w:rPr>
        <w:tab/>
      </w:r>
      <w:r w:rsidR="000D6909" w:rsidRPr="009A7B4A">
        <w:rPr>
          <w:rFonts w:ascii="Arial" w:hAnsi="Arial"/>
          <w:sz w:val="20"/>
        </w:rPr>
        <w:t xml:space="preserve">Current </w:t>
      </w:r>
      <w:r w:rsidR="000D6909" w:rsidRPr="00A24A05">
        <w:rPr>
          <w:rFonts w:ascii="Arial" w:hAnsi="Arial"/>
          <w:sz w:val="20"/>
        </w:rPr>
        <w:t>List of Board of Directors and Officers if applicable</w:t>
      </w:r>
    </w:p>
    <w:p w14:paraId="16B4C457" w14:textId="77777777" w:rsidR="000D6909" w:rsidRPr="00A24A05" w:rsidRDefault="00837E02" w:rsidP="000D6909">
      <w:pPr>
        <w:ind w:left="720" w:hanging="360"/>
        <w:rPr>
          <w:rFonts w:ascii="Arial" w:hAnsi="Arial"/>
          <w:sz w:val="20"/>
        </w:rPr>
      </w:pPr>
      <w:sdt>
        <w:sdtPr>
          <w:rPr>
            <w:rFonts w:ascii="Arial" w:hAnsi="Arial"/>
            <w:b/>
            <w:sz w:val="20"/>
          </w:rPr>
          <w:id w:val="-240415577"/>
          <w14:checkbox>
            <w14:checked w14:val="0"/>
            <w14:checkedState w14:val="2612" w14:font="MS Gothic"/>
            <w14:uncheckedState w14:val="2610" w14:font="MS Gothic"/>
          </w14:checkbox>
        </w:sdtPr>
        <w:sdtEndPr/>
        <w:sdtContent>
          <w:r w:rsidR="000D6909" w:rsidRPr="008C7DDB">
            <w:rPr>
              <w:rFonts w:ascii="MS Gothic" w:eastAsia="MS Gothic" w:hAnsi="MS Gothic" w:hint="eastAsia"/>
              <w:b/>
              <w:sz w:val="20"/>
            </w:rPr>
            <w:t>☐</w:t>
          </w:r>
        </w:sdtContent>
      </w:sdt>
      <w:r w:rsidR="000D6909" w:rsidRPr="00A24A05">
        <w:rPr>
          <w:rFonts w:ascii="Arial" w:hAnsi="Arial"/>
          <w:sz w:val="20"/>
        </w:rPr>
        <w:t xml:space="preserve"> </w:t>
      </w:r>
      <w:r w:rsidR="000D6909">
        <w:rPr>
          <w:rFonts w:ascii="Arial" w:hAnsi="Arial"/>
          <w:sz w:val="20"/>
        </w:rPr>
        <w:tab/>
      </w:r>
      <w:r w:rsidR="000D6909" w:rsidRPr="00A24A05">
        <w:rPr>
          <w:rFonts w:ascii="Arial" w:hAnsi="Arial"/>
          <w:sz w:val="20"/>
        </w:rPr>
        <w:t xml:space="preserve">Two (2) Applications with </w:t>
      </w:r>
      <w:r w:rsidR="000D6909" w:rsidRPr="00A24A05">
        <w:rPr>
          <w:rFonts w:ascii="Arial" w:hAnsi="Arial"/>
          <w:b/>
          <w:sz w:val="20"/>
          <w:u w:val="single"/>
        </w:rPr>
        <w:t>Original Signatures in</w:t>
      </w:r>
      <w:r w:rsidR="000D6909" w:rsidRPr="00A24A05">
        <w:rPr>
          <w:rFonts w:ascii="Arial" w:hAnsi="Arial"/>
          <w:sz w:val="20"/>
          <w:u w:val="single"/>
        </w:rPr>
        <w:t xml:space="preserve"> </w:t>
      </w:r>
      <w:r w:rsidR="000D6909" w:rsidRPr="00A24A05">
        <w:rPr>
          <w:rFonts w:ascii="Arial" w:hAnsi="Arial"/>
          <w:b/>
          <w:sz w:val="20"/>
          <w:u w:val="single"/>
        </w:rPr>
        <w:t>Blue Ink</w:t>
      </w:r>
      <w:r w:rsidR="000D6909" w:rsidRPr="00A24A05">
        <w:rPr>
          <w:rFonts w:ascii="Arial" w:hAnsi="Arial"/>
          <w:sz w:val="20"/>
        </w:rPr>
        <w:t xml:space="preserve"> and one (1) electronic copy of the application.</w:t>
      </w:r>
    </w:p>
    <w:p w14:paraId="2FDD0D8E" w14:textId="77777777" w:rsidR="000D6909" w:rsidRDefault="000D6909" w:rsidP="000D6909">
      <w:pPr>
        <w:rPr>
          <w:rFonts w:ascii="Arial" w:hAnsi="Arial"/>
          <w:smallCaps/>
          <w:sz w:val="20"/>
          <w:u w:val="single"/>
        </w:rPr>
      </w:pPr>
    </w:p>
    <w:p w14:paraId="4E5DD328" w14:textId="77777777" w:rsidR="000D6909" w:rsidRPr="007E6FA2" w:rsidRDefault="000D6909" w:rsidP="000D6909">
      <w:pPr>
        <w:rPr>
          <w:rFonts w:ascii="Arial" w:hAnsi="Arial"/>
          <w:b/>
          <w:sz w:val="22"/>
          <w:szCs w:val="22"/>
        </w:rPr>
      </w:pPr>
      <w:r w:rsidRPr="007E6FA2">
        <w:rPr>
          <w:rFonts w:ascii="Arial" w:hAnsi="Arial"/>
          <w:b/>
          <w:smallCaps/>
          <w:sz w:val="22"/>
          <w:szCs w:val="22"/>
          <w:u w:val="single"/>
        </w:rPr>
        <w:t>public agencies must have the following</w:t>
      </w:r>
      <w:r w:rsidRPr="007E6FA2">
        <w:rPr>
          <w:rFonts w:ascii="Arial" w:hAnsi="Arial"/>
          <w:b/>
          <w:smallCaps/>
          <w:sz w:val="22"/>
          <w:szCs w:val="22"/>
        </w:rPr>
        <w:t>:</w:t>
      </w:r>
    </w:p>
    <w:p w14:paraId="007A85D1" w14:textId="2282EB19" w:rsidR="000D6909" w:rsidRPr="00D33057" w:rsidRDefault="00837E02" w:rsidP="000D6909">
      <w:pPr>
        <w:ind w:left="720" w:hanging="360"/>
        <w:rPr>
          <w:rFonts w:ascii="Arial" w:hAnsi="Arial"/>
          <w:smallCaps/>
          <w:sz w:val="20"/>
          <w:u w:val="single"/>
        </w:rPr>
      </w:pPr>
      <w:sdt>
        <w:sdtPr>
          <w:rPr>
            <w:rFonts w:ascii="Arial" w:hAnsi="Arial"/>
            <w:b/>
            <w:sz w:val="20"/>
          </w:rPr>
          <w:id w:val="-888495895"/>
          <w14:checkbox>
            <w14:checked w14:val="0"/>
            <w14:checkedState w14:val="2612" w14:font="MS Gothic"/>
            <w14:uncheckedState w14:val="2610" w14:font="MS Gothic"/>
          </w14:checkbox>
        </w:sdtPr>
        <w:sdtEndPr/>
        <w:sdtContent>
          <w:r w:rsidR="000D6909" w:rsidRPr="008C7DDB">
            <w:rPr>
              <w:rFonts w:ascii="MS Gothic" w:eastAsia="MS Gothic" w:hAnsi="MS Gothic" w:hint="eastAsia"/>
              <w:b/>
              <w:sz w:val="20"/>
            </w:rPr>
            <w:t>☐</w:t>
          </w:r>
        </w:sdtContent>
      </w:sdt>
      <w:r w:rsidR="000D6909">
        <w:rPr>
          <w:rFonts w:ascii="Arial" w:hAnsi="Arial"/>
          <w:sz w:val="20"/>
        </w:rPr>
        <w:t xml:space="preserve"> </w:t>
      </w:r>
      <w:r w:rsidR="000D6909">
        <w:rPr>
          <w:rFonts w:ascii="Arial" w:hAnsi="Arial"/>
          <w:sz w:val="20"/>
        </w:rPr>
        <w:tab/>
      </w:r>
      <w:r w:rsidR="000D6909" w:rsidRPr="00D33057">
        <w:rPr>
          <w:rFonts w:ascii="Arial" w:hAnsi="Arial"/>
          <w:sz w:val="20"/>
        </w:rPr>
        <w:t xml:space="preserve">Original and Signed Letter of Authorization from </w:t>
      </w:r>
      <w:r w:rsidR="000D6909">
        <w:rPr>
          <w:rFonts w:ascii="Arial" w:hAnsi="Arial"/>
          <w:sz w:val="20"/>
        </w:rPr>
        <w:t>organization</w:t>
      </w:r>
      <w:r w:rsidR="000D6909" w:rsidRPr="00D33057">
        <w:rPr>
          <w:rFonts w:ascii="Arial" w:hAnsi="Arial"/>
          <w:sz w:val="20"/>
        </w:rPr>
        <w:t xml:space="preserve"> (authorizing an individual to negotiate LCTF contract. Whoever is authorized in the letter </w:t>
      </w:r>
      <w:r w:rsidR="000D6909" w:rsidRPr="00D33057">
        <w:rPr>
          <w:rFonts w:ascii="Arial" w:hAnsi="Arial"/>
          <w:b/>
          <w:sz w:val="20"/>
        </w:rPr>
        <w:t>must</w:t>
      </w:r>
      <w:r w:rsidR="000D6909" w:rsidRPr="00D33057">
        <w:rPr>
          <w:rFonts w:ascii="Arial" w:hAnsi="Arial"/>
          <w:sz w:val="20"/>
        </w:rPr>
        <w:t xml:space="preserve"> sign application signature page and budget pages.  </w:t>
      </w:r>
    </w:p>
    <w:p w14:paraId="776C660F" w14:textId="77777777" w:rsidR="000D6909" w:rsidRPr="00D33057" w:rsidRDefault="000D6909" w:rsidP="000D6909">
      <w:pPr>
        <w:ind w:left="360"/>
        <w:rPr>
          <w:rFonts w:ascii="Arial" w:hAnsi="Arial"/>
          <w:smallCaps/>
          <w:sz w:val="20"/>
          <w:u w:val="single"/>
        </w:rPr>
      </w:pPr>
    </w:p>
    <w:p w14:paraId="14944411" w14:textId="77777777" w:rsidR="000D6909" w:rsidRPr="00430CE3" w:rsidRDefault="000D6909" w:rsidP="000D6909">
      <w:pPr>
        <w:rPr>
          <w:rFonts w:ascii="Arial" w:hAnsi="Arial"/>
          <w:b/>
          <w:sz w:val="22"/>
          <w:szCs w:val="22"/>
        </w:rPr>
      </w:pPr>
      <w:r w:rsidRPr="00430CE3">
        <w:rPr>
          <w:rFonts w:ascii="Arial" w:hAnsi="Arial"/>
          <w:b/>
          <w:smallCaps/>
          <w:sz w:val="22"/>
          <w:szCs w:val="22"/>
          <w:u w:val="single"/>
        </w:rPr>
        <w:t>non-profit agencies must have the following</w:t>
      </w:r>
      <w:r w:rsidRPr="00430CE3">
        <w:rPr>
          <w:rFonts w:ascii="Arial" w:hAnsi="Arial"/>
          <w:b/>
          <w:smallCaps/>
          <w:sz w:val="22"/>
          <w:szCs w:val="22"/>
        </w:rPr>
        <w:t>:</w:t>
      </w:r>
    </w:p>
    <w:p w14:paraId="1703ED83" w14:textId="08764D0A" w:rsidR="000D6909" w:rsidRDefault="00837E02" w:rsidP="000D6909">
      <w:pPr>
        <w:ind w:left="720" w:hanging="360"/>
        <w:rPr>
          <w:rFonts w:ascii="Arial" w:hAnsi="Arial"/>
          <w:sz w:val="20"/>
          <w:u w:val="single"/>
        </w:rPr>
      </w:pPr>
      <w:sdt>
        <w:sdtPr>
          <w:rPr>
            <w:rFonts w:ascii="Arial" w:hAnsi="Arial"/>
            <w:b/>
            <w:sz w:val="20"/>
          </w:rPr>
          <w:id w:val="720556289"/>
          <w14:checkbox>
            <w14:checked w14:val="0"/>
            <w14:checkedState w14:val="2612" w14:font="MS Gothic"/>
            <w14:uncheckedState w14:val="2610" w14:font="MS Gothic"/>
          </w14:checkbox>
        </w:sdtPr>
        <w:sdtEndPr/>
        <w:sdtContent>
          <w:r w:rsidR="000D6909">
            <w:rPr>
              <w:rFonts w:ascii="MS Gothic" w:eastAsia="MS Gothic" w:hAnsi="MS Gothic" w:hint="eastAsia"/>
              <w:b/>
              <w:sz w:val="20"/>
            </w:rPr>
            <w:t>☐</w:t>
          </w:r>
        </w:sdtContent>
      </w:sdt>
      <w:r w:rsidR="000D6909" w:rsidRPr="008C7DDB">
        <w:rPr>
          <w:rFonts w:ascii="Arial" w:hAnsi="Arial"/>
          <w:b/>
          <w:sz w:val="20"/>
        </w:rPr>
        <w:t xml:space="preserve"> </w:t>
      </w:r>
      <w:r w:rsidR="000D6909">
        <w:rPr>
          <w:rFonts w:ascii="Arial" w:hAnsi="Arial"/>
          <w:b/>
          <w:sz w:val="20"/>
        </w:rPr>
        <w:tab/>
      </w:r>
      <w:r w:rsidR="000D6909">
        <w:rPr>
          <w:rFonts w:ascii="Arial" w:hAnsi="Arial"/>
          <w:sz w:val="20"/>
        </w:rPr>
        <w:t>Original and Signed Current Board Resolution (</w:t>
      </w:r>
      <w:r w:rsidR="000D6909">
        <w:rPr>
          <w:rFonts w:ascii="Arial" w:hAnsi="Arial"/>
          <w:sz w:val="20"/>
          <w:u w:val="single"/>
        </w:rPr>
        <w:t>Board Resolution must be signed by the board president or chair and must follow the format in the grant application.</w:t>
      </w:r>
      <w:r w:rsidR="00A110CD">
        <w:rPr>
          <w:rFonts w:ascii="Arial" w:hAnsi="Arial"/>
          <w:sz w:val="20"/>
          <w:u w:val="single"/>
        </w:rPr>
        <w:t>)</w:t>
      </w:r>
      <w:r w:rsidR="000D6909">
        <w:rPr>
          <w:rFonts w:ascii="Arial" w:hAnsi="Arial"/>
          <w:sz w:val="20"/>
        </w:rPr>
        <w:t xml:space="preserve"> Whoever is authorized in Board Resolution must sign application signature page. Current board resolution must be signed within the last 12 months.      </w:t>
      </w:r>
      <w:r w:rsidR="000D6909">
        <w:rPr>
          <w:rFonts w:ascii="Arial" w:hAnsi="Arial"/>
          <w:sz w:val="20"/>
        </w:rPr>
        <w:tab/>
        <w:t xml:space="preserve">              </w:t>
      </w:r>
    </w:p>
    <w:p w14:paraId="0CBB69F3" w14:textId="58A99077" w:rsidR="000D6909" w:rsidRDefault="00837E02" w:rsidP="000D6909">
      <w:pPr>
        <w:ind w:left="360"/>
        <w:rPr>
          <w:rFonts w:ascii="Arial" w:hAnsi="Arial"/>
          <w:sz w:val="20"/>
        </w:rPr>
      </w:pPr>
      <w:sdt>
        <w:sdtPr>
          <w:rPr>
            <w:rFonts w:ascii="Arial" w:hAnsi="Arial"/>
            <w:b/>
            <w:sz w:val="20"/>
          </w:rPr>
          <w:id w:val="1518889132"/>
          <w14:checkbox>
            <w14:checked w14:val="0"/>
            <w14:checkedState w14:val="2612" w14:font="MS Gothic"/>
            <w14:uncheckedState w14:val="2610" w14:font="MS Gothic"/>
          </w14:checkbox>
        </w:sdtPr>
        <w:sdtEndPr/>
        <w:sdtContent>
          <w:r w:rsidR="000D6909">
            <w:rPr>
              <w:rFonts w:ascii="MS Gothic" w:eastAsia="MS Gothic" w:hAnsi="MS Gothic" w:hint="eastAsia"/>
              <w:b/>
              <w:sz w:val="20"/>
            </w:rPr>
            <w:t>☐</w:t>
          </w:r>
        </w:sdtContent>
      </w:sdt>
      <w:r w:rsidR="000D6909" w:rsidRPr="008C7DDB">
        <w:rPr>
          <w:rFonts w:ascii="Arial" w:hAnsi="Arial"/>
          <w:sz w:val="20"/>
        </w:rPr>
        <w:t xml:space="preserve"> </w:t>
      </w:r>
      <w:r w:rsidR="000D6909">
        <w:rPr>
          <w:rFonts w:ascii="Arial" w:hAnsi="Arial"/>
          <w:sz w:val="20"/>
        </w:rPr>
        <w:tab/>
      </w:r>
      <w:r w:rsidR="000D6909">
        <w:rPr>
          <w:rFonts w:ascii="Arial" w:hAnsi="Arial"/>
          <w:sz w:val="20"/>
          <w:u w:val="single"/>
        </w:rPr>
        <w:t>Two Proofs</w:t>
      </w:r>
      <w:r w:rsidR="000D6909">
        <w:rPr>
          <w:rFonts w:ascii="Arial" w:hAnsi="Arial"/>
          <w:sz w:val="20"/>
        </w:rPr>
        <w:t xml:space="preserve"> of non-profit status for non-profit organizations. </w:t>
      </w:r>
      <w:r w:rsidR="000D6909">
        <w:rPr>
          <w:rFonts w:ascii="Arial" w:hAnsi="Arial"/>
          <w:sz w:val="20"/>
          <w:u w:val="single"/>
        </w:rPr>
        <w:t xml:space="preserve"> BOTH PROOFS ARE NEEDED</w:t>
      </w:r>
      <w:r w:rsidR="000D6909">
        <w:rPr>
          <w:rFonts w:ascii="Arial" w:hAnsi="Arial"/>
          <w:sz w:val="20"/>
        </w:rPr>
        <w:t xml:space="preserve">: </w:t>
      </w:r>
    </w:p>
    <w:p w14:paraId="0CDC3AF7" w14:textId="77777777" w:rsidR="000D6909" w:rsidRDefault="000D6909" w:rsidP="000D6909">
      <w:pPr>
        <w:numPr>
          <w:ilvl w:val="0"/>
          <w:numId w:val="25"/>
        </w:numPr>
        <w:rPr>
          <w:rFonts w:ascii="Arial" w:hAnsi="Arial"/>
          <w:sz w:val="20"/>
        </w:rPr>
      </w:pPr>
      <w:r>
        <w:rPr>
          <w:rFonts w:ascii="Arial" w:hAnsi="Arial"/>
          <w:sz w:val="20"/>
        </w:rPr>
        <w:t>Letter of designation from I.R.S. AND</w:t>
      </w:r>
    </w:p>
    <w:p w14:paraId="77CEC53B" w14:textId="77777777" w:rsidR="000D6909" w:rsidRDefault="000D6909" w:rsidP="000D6909">
      <w:pPr>
        <w:numPr>
          <w:ilvl w:val="0"/>
          <w:numId w:val="4"/>
        </w:numPr>
        <w:tabs>
          <w:tab w:val="num" w:pos="1440"/>
        </w:tabs>
        <w:ind w:left="1080" w:firstLine="0"/>
        <w:rPr>
          <w:rFonts w:ascii="Arial" w:hAnsi="Arial"/>
          <w:sz w:val="20"/>
        </w:rPr>
      </w:pPr>
      <w:r>
        <w:rPr>
          <w:rFonts w:ascii="Arial" w:hAnsi="Arial"/>
          <w:sz w:val="20"/>
        </w:rPr>
        <w:t>Copy of charter from Secretary of State of LA or copy of Certificate to do business in Louisiana</w:t>
      </w:r>
    </w:p>
    <w:p w14:paraId="52716EC7" w14:textId="77777777" w:rsidR="000D6909" w:rsidRPr="00A95BB0" w:rsidRDefault="000D6909" w:rsidP="000D6909">
      <w:pPr>
        <w:tabs>
          <w:tab w:val="left" w:pos="1440"/>
        </w:tabs>
        <w:ind w:left="1080"/>
        <w:rPr>
          <w:rFonts w:ascii="Arial" w:hAnsi="Arial"/>
          <w:b/>
          <w:sz w:val="20"/>
        </w:rPr>
      </w:pPr>
      <w:r>
        <w:rPr>
          <w:rFonts w:ascii="Arial" w:hAnsi="Arial"/>
          <w:sz w:val="20"/>
        </w:rPr>
        <w:t xml:space="preserve">       </w:t>
      </w:r>
      <w:r w:rsidRPr="00A95BB0">
        <w:rPr>
          <w:rFonts w:ascii="Arial" w:hAnsi="Arial"/>
          <w:b/>
          <w:sz w:val="20"/>
        </w:rPr>
        <w:t>(Full charter i</w:t>
      </w:r>
      <w:r>
        <w:rPr>
          <w:rFonts w:ascii="Arial" w:hAnsi="Arial"/>
          <w:b/>
          <w:sz w:val="20"/>
        </w:rPr>
        <w:t>s not needed, just the charter page</w:t>
      </w:r>
      <w:r w:rsidRPr="00A95BB0">
        <w:rPr>
          <w:rFonts w:ascii="Arial" w:hAnsi="Arial"/>
          <w:b/>
          <w:sz w:val="20"/>
        </w:rPr>
        <w:t>)</w:t>
      </w:r>
    </w:p>
    <w:p w14:paraId="64B3BC5B" w14:textId="77777777" w:rsidR="000D6909" w:rsidRDefault="000D6909" w:rsidP="000D6909">
      <w:pPr>
        <w:jc w:val="both"/>
        <w:rPr>
          <w:rFonts w:ascii="Arial" w:hAnsi="Arial"/>
          <w:b/>
          <w:i/>
          <w:sz w:val="20"/>
        </w:rPr>
      </w:pPr>
    </w:p>
    <w:p w14:paraId="5E4DD6C2" w14:textId="77777777" w:rsidR="000D6909" w:rsidRPr="003E48B4" w:rsidRDefault="000D6909" w:rsidP="000D6909">
      <w:pPr>
        <w:rPr>
          <w:rFonts w:ascii="Arial" w:hAnsi="Arial"/>
          <w:b/>
          <w:sz w:val="20"/>
        </w:rPr>
      </w:pPr>
      <w:r w:rsidRPr="003E48B4">
        <w:rPr>
          <w:rFonts w:ascii="Arial" w:hAnsi="Arial"/>
          <w:b/>
          <w:i/>
          <w:sz w:val="20"/>
        </w:rPr>
        <w:t>Note.</w:t>
      </w:r>
      <w:r>
        <w:rPr>
          <w:rFonts w:ascii="Arial" w:hAnsi="Arial"/>
          <w:b/>
          <w:sz w:val="20"/>
        </w:rPr>
        <w:t xml:space="preserve"> </w:t>
      </w:r>
      <w:r w:rsidRPr="003E48B4">
        <w:rPr>
          <w:rFonts w:ascii="Arial" w:hAnsi="Arial"/>
          <w:b/>
          <w:sz w:val="20"/>
        </w:rPr>
        <w:t xml:space="preserve">Applications </w:t>
      </w:r>
      <w:r>
        <w:rPr>
          <w:rFonts w:ascii="Arial" w:hAnsi="Arial"/>
          <w:b/>
          <w:sz w:val="20"/>
        </w:rPr>
        <w:t>that do</w:t>
      </w:r>
      <w:r w:rsidRPr="003E48B4">
        <w:rPr>
          <w:rFonts w:ascii="Arial" w:hAnsi="Arial"/>
          <w:b/>
          <w:sz w:val="20"/>
        </w:rPr>
        <w:t xml:space="preserve"> not have </w:t>
      </w:r>
      <w:r w:rsidRPr="003E48B4">
        <w:rPr>
          <w:rFonts w:ascii="Arial" w:hAnsi="Arial"/>
          <w:b/>
          <w:sz w:val="20"/>
          <w:u w:val="single"/>
        </w:rPr>
        <w:t>each of the required accompanying materials</w:t>
      </w:r>
      <w:r w:rsidRPr="003E48B4">
        <w:rPr>
          <w:rFonts w:ascii="Arial" w:hAnsi="Arial"/>
          <w:b/>
          <w:sz w:val="20"/>
        </w:rPr>
        <w:t xml:space="preserve"> will be considered incomplete and </w:t>
      </w:r>
      <w:r>
        <w:rPr>
          <w:rFonts w:ascii="Arial" w:hAnsi="Arial"/>
          <w:b/>
          <w:sz w:val="20"/>
        </w:rPr>
        <w:t>will</w:t>
      </w:r>
      <w:r w:rsidRPr="003E48B4">
        <w:rPr>
          <w:rFonts w:ascii="Arial" w:hAnsi="Arial"/>
          <w:b/>
          <w:sz w:val="20"/>
        </w:rPr>
        <w:t xml:space="preserve"> not be reviewed for funding.</w:t>
      </w:r>
    </w:p>
    <w:p w14:paraId="6B34B94D" w14:textId="77777777" w:rsidR="000D6909" w:rsidRDefault="000D6909" w:rsidP="000D6909">
      <w:pPr>
        <w:rPr>
          <w:rFonts w:ascii="Arial" w:hAnsi="Arial"/>
          <w:sz w:val="20"/>
          <w:u w:val="single"/>
        </w:rPr>
      </w:pPr>
    </w:p>
    <w:p w14:paraId="60B59D3B" w14:textId="77777777" w:rsidR="000D6909" w:rsidRDefault="00837E02" w:rsidP="000D6909">
      <w:pPr>
        <w:ind w:left="360"/>
        <w:rPr>
          <w:rFonts w:ascii="Arial" w:hAnsi="Arial"/>
          <w:sz w:val="20"/>
        </w:rPr>
      </w:pPr>
      <w:sdt>
        <w:sdtPr>
          <w:rPr>
            <w:rFonts w:ascii="Arial" w:hAnsi="Arial"/>
            <w:b/>
            <w:sz w:val="20"/>
          </w:rPr>
          <w:id w:val="1887446913"/>
          <w14:checkbox>
            <w14:checked w14:val="0"/>
            <w14:checkedState w14:val="2612" w14:font="MS Gothic"/>
            <w14:uncheckedState w14:val="2610" w14:font="MS Gothic"/>
          </w14:checkbox>
        </w:sdtPr>
        <w:sdtEndPr/>
        <w:sdtContent>
          <w:r w:rsidR="000D6909">
            <w:rPr>
              <w:rFonts w:ascii="MS Gothic" w:eastAsia="MS Gothic" w:hAnsi="MS Gothic" w:hint="eastAsia"/>
              <w:b/>
              <w:sz w:val="20"/>
            </w:rPr>
            <w:t>☐</w:t>
          </w:r>
        </w:sdtContent>
      </w:sdt>
      <w:r w:rsidR="000D6909">
        <w:rPr>
          <w:rFonts w:ascii="Arial" w:hAnsi="Arial"/>
          <w:sz w:val="20"/>
        </w:rPr>
        <w:t xml:space="preserve"> </w:t>
      </w:r>
      <w:r w:rsidR="000D6909">
        <w:rPr>
          <w:rFonts w:ascii="Arial" w:hAnsi="Arial"/>
          <w:sz w:val="20"/>
        </w:rPr>
        <w:tab/>
        <w:t>I certify that the above items have been completed and accompany this checklist.</w:t>
      </w:r>
    </w:p>
    <w:p w14:paraId="325DCDC1" w14:textId="77777777" w:rsidR="000D6909" w:rsidRDefault="000D6909" w:rsidP="000D6909">
      <w:pPr>
        <w:jc w:val="right"/>
        <w:rPr>
          <w:rFonts w:ascii="Arial" w:hAnsi="Arial"/>
          <w:sz w:val="20"/>
        </w:rPr>
      </w:pPr>
    </w:p>
    <w:p w14:paraId="53AB3F7A" w14:textId="77777777" w:rsidR="000D6909" w:rsidRPr="004D5A21" w:rsidRDefault="000D6909" w:rsidP="000D6909">
      <w:pPr>
        <w:jc w:val="center"/>
        <w:rPr>
          <w:rFonts w:ascii="Arial Bold" w:hAnsi="Arial Bold"/>
          <w:sz w:val="22"/>
          <w:szCs w:val="22"/>
          <w:u w:val="single"/>
        </w:rPr>
      </w:pPr>
      <w:r w:rsidRPr="004D5A21">
        <w:rPr>
          <w:rFonts w:ascii="Arial Bold" w:hAnsi="Arial Bold"/>
          <w:sz w:val="22"/>
          <w:szCs w:val="22"/>
          <w:u w:val="single"/>
        </w:rPr>
        <w:t>APPLICATION SUBMISSION AND DEADLINE</w:t>
      </w:r>
    </w:p>
    <w:p w14:paraId="6BAF0768" w14:textId="77777777" w:rsidR="000D6909" w:rsidRDefault="000D6909" w:rsidP="000D6909">
      <w:pPr>
        <w:rPr>
          <w:rFonts w:ascii="Arial" w:hAnsi="Arial"/>
          <w:sz w:val="20"/>
        </w:rPr>
      </w:pPr>
    </w:p>
    <w:p w14:paraId="34BC03B0" w14:textId="77777777" w:rsidR="000D6909" w:rsidRDefault="000D6909" w:rsidP="000D6909">
      <w:pPr>
        <w:jc w:val="center"/>
        <w:rPr>
          <w:rFonts w:ascii="Arial" w:hAnsi="Arial"/>
          <w:sz w:val="20"/>
        </w:rPr>
      </w:pPr>
      <w:r>
        <w:rPr>
          <w:rFonts w:ascii="Arial" w:hAnsi="Arial"/>
          <w:sz w:val="20"/>
        </w:rPr>
        <w:t>All applications must submitted to the Louisiana Children's Trust Fund office no later than</w:t>
      </w:r>
    </w:p>
    <w:p w14:paraId="2BE647C9" w14:textId="77777777" w:rsidR="000D6909" w:rsidRDefault="000D6909" w:rsidP="000D6909">
      <w:pPr>
        <w:jc w:val="center"/>
        <w:rPr>
          <w:rFonts w:ascii="Arial" w:hAnsi="Arial"/>
          <w:sz w:val="20"/>
        </w:rPr>
      </w:pPr>
      <w:r w:rsidRPr="003014D5">
        <w:rPr>
          <w:rFonts w:ascii="Arial Bold" w:hAnsi="Arial Bold"/>
          <w:color w:val="AF2C1E"/>
          <w:sz w:val="20"/>
          <w:u w:val="single"/>
        </w:rPr>
        <w:t>Friday, February 2</w:t>
      </w:r>
      <w:r>
        <w:rPr>
          <w:rFonts w:ascii="Arial Bold" w:hAnsi="Arial Bold"/>
          <w:color w:val="AF2C1E"/>
          <w:sz w:val="20"/>
          <w:u w:val="single"/>
        </w:rPr>
        <w:t>8</w:t>
      </w:r>
      <w:r w:rsidRPr="003014D5">
        <w:rPr>
          <w:rFonts w:ascii="Arial Bold" w:hAnsi="Arial Bold"/>
          <w:color w:val="AF2C1E"/>
          <w:sz w:val="20"/>
          <w:u w:val="single"/>
        </w:rPr>
        <w:t>, 20</w:t>
      </w:r>
      <w:r>
        <w:rPr>
          <w:rFonts w:ascii="Arial Bold" w:hAnsi="Arial Bold"/>
          <w:color w:val="AF2C1E"/>
          <w:sz w:val="20"/>
          <w:u w:val="single"/>
        </w:rPr>
        <w:t>20</w:t>
      </w:r>
      <w:r w:rsidRPr="003014D5">
        <w:rPr>
          <w:rFonts w:ascii="Arial Bold" w:hAnsi="Arial Bold"/>
          <w:color w:val="AF2C1E"/>
          <w:sz w:val="20"/>
          <w:u w:val="single"/>
        </w:rPr>
        <w:t xml:space="preserve"> by 4:00pm</w:t>
      </w:r>
    </w:p>
    <w:p w14:paraId="3C5CC37C" w14:textId="29018D7B" w:rsidR="000D6909" w:rsidRDefault="000D6909" w:rsidP="000D6909">
      <w:pPr>
        <w:jc w:val="center"/>
        <w:rPr>
          <w:rFonts w:ascii="Arial" w:hAnsi="Arial"/>
          <w:sz w:val="20"/>
        </w:rPr>
      </w:pPr>
      <w:r>
        <w:rPr>
          <w:rFonts w:ascii="Arial" w:hAnsi="Arial"/>
          <w:sz w:val="20"/>
        </w:rPr>
        <w:t>.</w:t>
      </w:r>
    </w:p>
    <w:p w14:paraId="2AD75DE3" w14:textId="7860D6A5" w:rsidR="000D6909" w:rsidRPr="004D5A21" w:rsidRDefault="000D6909" w:rsidP="000D6909">
      <w:pPr>
        <w:jc w:val="center"/>
        <w:rPr>
          <w:rFonts w:ascii="Arial" w:hAnsi="Arial"/>
          <w:b/>
          <w:sz w:val="22"/>
          <w:szCs w:val="22"/>
        </w:rPr>
      </w:pPr>
      <w:r w:rsidRPr="004D5A21">
        <w:rPr>
          <w:rFonts w:ascii="Arial" w:hAnsi="Arial"/>
          <w:b/>
          <w:sz w:val="22"/>
          <w:szCs w:val="22"/>
        </w:rPr>
        <w:t>SUBMIT BY MAIL TO</w:t>
      </w:r>
      <w:r w:rsidR="00C83696">
        <w:rPr>
          <w:rFonts w:ascii="Arial" w:hAnsi="Arial"/>
          <w:b/>
          <w:sz w:val="22"/>
          <w:szCs w:val="22"/>
        </w:rPr>
        <w:t>*</w:t>
      </w:r>
      <w:r w:rsidRPr="004D5A21">
        <w:rPr>
          <w:rFonts w:ascii="Arial" w:hAnsi="Arial"/>
          <w:b/>
          <w:sz w:val="22"/>
          <w:szCs w:val="22"/>
        </w:rPr>
        <w:t>:</w:t>
      </w:r>
    </w:p>
    <w:p w14:paraId="2339848A" w14:textId="77777777" w:rsidR="000D6909" w:rsidRPr="004D5A21" w:rsidRDefault="000D6909" w:rsidP="000D6909">
      <w:pPr>
        <w:jc w:val="center"/>
        <w:rPr>
          <w:rFonts w:ascii="Arial" w:hAnsi="Arial"/>
          <w:sz w:val="22"/>
          <w:szCs w:val="22"/>
        </w:rPr>
      </w:pPr>
      <w:r w:rsidRPr="004D5A21">
        <w:rPr>
          <w:rFonts w:ascii="Arial" w:hAnsi="Arial"/>
          <w:sz w:val="22"/>
          <w:szCs w:val="22"/>
        </w:rPr>
        <w:t>Louisiana Children’s Trust Fund</w:t>
      </w:r>
    </w:p>
    <w:p w14:paraId="709E6903" w14:textId="77777777" w:rsidR="000D6909" w:rsidRPr="004D5A21" w:rsidRDefault="000D6909" w:rsidP="000D6909">
      <w:pPr>
        <w:jc w:val="center"/>
        <w:rPr>
          <w:rFonts w:ascii="Arial" w:hAnsi="Arial"/>
          <w:sz w:val="22"/>
          <w:szCs w:val="22"/>
        </w:rPr>
      </w:pPr>
      <w:r>
        <w:rPr>
          <w:rFonts w:ascii="Arial" w:hAnsi="Arial"/>
          <w:sz w:val="22"/>
          <w:szCs w:val="22"/>
        </w:rPr>
        <w:t>1051 North Third Street, #1-136</w:t>
      </w:r>
    </w:p>
    <w:p w14:paraId="082F91DA" w14:textId="77777777" w:rsidR="000D6909" w:rsidRPr="004D5A21" w:rsidRDefault="000D6909" w:rsidP="000D6909">
      <w:pPr>
        <w:jc w:val="center"/>
        <w:rPr>
          <w:rFonts w:ascii="Arial" w:hAnsi="Arial"/>
          <w:sz w:val="22"/>
          <w:szCs w:val="22"/>
        </w:rPr>
      </w:pPr>
      <w:r w:rsidRPr="004D5A21">
        <w:rPr>
          <w:rFonts w:ascii="Arial" w:hAnsi="Arial"/>
          <w:sz w:val="22"/>
          <w:szCs w:val="22"/>
        </w:rPr>
        <w:t>Baton Rouge, Louisiana 708</w:t>
      </w:r>
      <w:r>
        <w:rPr>
          <w:rFonts w:ascii="Arial" w:hAnsi="Arial"/>
          <w:sz w:val="22"/>
          <w:szCs w:val="22"/>
        </w:rPr>
        <w:t>02</w:t>
      </w:r>
    </w:p>
    <w:p w14:paraId="23FB121E" w14:textId="6BBB82F3" w:rsidR="000D6909" w:rsidRDefault="000D6909" w:rsidP="000D6909">
      <w:pPr>
        <w:jc w:val="center"/>
        <w:rPr>
          <w:rFonts w:ascii="Arial" w:hAnsi="Arial"/>
          <w:sz w:val="22"/>
          <w:szCs w:val="22"/>
        </w:rPr>
      </w:pPr>
      <w:r w:rsidRPr="004D5A21">
        <w:rPr>
          <w:rFonts w:ascii="Arial" w:hAnsi="Arial"/>
          <w:sz w:val="22"/>
          <w:szCs w:val="22"/>
        </w:rPr>
        <w:t>225-342-2245 (office)</w:t>
      </w:r>
    </w:p>
    <w:p w14:paraId="71F2CC08" w14:textId="5D0B1589" w:rsidR="000D6909" w:rsidRDefault="00C83696" w:rsidP="00C83696">
      <w:pPr>
        <w:jc w:val="center"/>
        <w:rPr>
          <w:rFonts w:ascii="Arial" w:hAnsi="Arial"/>
          <w:sz w:val="20"/>
        </w:rPr>
      </w:pPr>
      <w:r>
        <w:rPr>
          <w:rFonts w:ascii="Arial" w:hAnsi="Arial"/>
          <w:sz w:val="20"/>
        </w:rPr>
        <w:t>*It is advisable to send the application by certified mail or other courier which provides proof of delivery</w:t>
      </w:r>
    </w:p>
    <w:p w14:paraId="6D3D387A" w14:textId="77777777" w:rsidR="00EC5BA6" w:rsidRDefault="00EC5BA6" w:rsidP="00C83696">
      <w:pPr>
        <w:jc w:val="center"/>
        <w:rPr>
          <w:rFonts w:ascii="Arial" w:hAnsi="Arial"/>
          <w:sz w:val="20"/>
        </w:rPr>
      </w:pPr>
    </w:p>
    <w:p w14:paraId="0D46101A" w14:textId="17067182" w:rsidR="00EC5BA6" w:rsidRDefault="00EC5BA6" w:rsidP="00C83696">
      <w:pPr>
        <w:jc w:val="center"/>
        <w:rPr>
          <w:rFonts w:ascii="Arial" w:hAnsi="Arial"/>
          <w:sz w:val="20"/>
        </w:rPr>
      </w:pPr>
      <w:r>
        <w:rPr>
          <w:rFonts w:ascii="Arial" w:hAnsi="Arial"/>
          <w:sz w:val="20"/>
        </w:rPr>
        <w:t>OR</w:t>
      </w:r>
    </w:p>
    <w:p w14:paraId="0A8A4585" w14:textId="41160272" w:rsidR="000D6909" w:rsidRDefault="00AE5BBD" w:rsidP="00AE5BBD">
      <w:pPr>
        <w:tabs>
          <w:tab w:val="left" w:pos="630"/>
          <w:tab w:val="center" w:pos="5400"/>
        </w:tabs>
        <w:rPr>
          <w:rFonts w:ascii="Arial" w:hAnsi="Arial"/>
          <w:sz w:val="20"/>
        </w:rPr>
      </w:pPr>
      <w:r>
        <w:rPr>
          <w:rFonts w:ascii="Arial" w:hAnsi="Arial"/>
          <w:b/>
          <w:sz w:val="20"/>
        </w:rPr>
        <w:tab/>
      </w:r>
      <w:bookmarkStart w:id="0" w:name="_GoBack"/>
      <w:bookmarkEnd w:id="0"/>
      <w:r>
        <w:rPr>
          <w:rFonts w:ascii="Arial" w:hAnsi="Arial"/>
          <w:b/>
          <w:sz w:val="20"/>
        </w:rPr>
        <w:tab/>
      </w:r>
      <w:r w:rsidR="000D6909" w:rsidRPr="00FE64B8">
        <w:rPr>
          <w:rFonts w:ascii="Arial" w:hAnsi="Arial"/>
          <w:b/>
          <w:sz w:val="20"/>
        </w:rPr>
        <w:t>EMAIL TO:</w:t>
      </w:r>
      <w:r w:rsidR="000D6909">
        <w:rPr>
          <w:rFonts w:ascii="Arial" w:hAnsi="Arial"/>
          <w:sz w:val="20"/>
        </w:rPr>
        <w:t xml:space="preserve"> </w:t>
      </w:r>
      <w:r w:rsidR="000D6909" w:rsidRPr="00D85F2B">
        <w:rPr>
          <w:rFonts w:ascii="Arial" w:hAnsi="Arial"/>
          <w:b/>
          <w:sz w:val="20"/>
          <w:u w:val="single"/>
        </w:rPr>
        <w:t>Michele.Rabalais@LA.GOV</w:t>
      </w:r>
    </w:p>
    <w:p w14:paraId="7599C778" w14:textId="77777777" w:rsidR="000D6909" w:rsidRDefault="000D6909" w:rsidP="000D6909">
      <w:pPr>
        <w:rPr>
          <w:rFonts w:ascii="Arial" w:hAnsi="Arial"/>
          <w:sz w:val="20"/>
        </w:rPr>
      </w:pPr>
    </w:p>
    <w:p w14:paraId="278643BA" w14:textId="77777777" w:rsidR="000D6909" w:rsidRDefault="000D6909" w:rsidP="000D6909">
      <w:pPr>
        <w:jc w:val="center"/>
        <w:rPr>
          <w:rFonts w:ascii="Arial Bold" w:hAnsi="Arial Bold"/>
          <w:color w:val="AF2C1E"/>
        </w:rPr>
      </w:pPr>
      <w:r>
        <w:rPr>
          <w:rFonts w:ascii="Arial Bold" w:hAnsi="Arial Bold"/>
          <w:color w:val="AF2C1E"/>
        </w:rPr>
        <w:t xml:space="preserve">The Louisiana Children's Trust Fund’s Board of Directors policy is as follows: </w:t>
      </w:r>
    </w:p>
    <w:p w14:paraId="6AA53961" w14:textId="64E0F73B" w:rsidR="00FC7F73" w:rsidRDefault="000D6909" w:rsidP="000D6909">
      <w:pPr>
        <w:jc w:val="center"/>
        <w:rPr>
          <w:rFonts w:ascii="Arial Bold" w:hAnsi="Arial Bold"/>
          <w:color w:val="AF2C1E"/>
        </w:rPr>
      </w:pPr>
      <w:r>
        <w:rPr>
          <w:rFonts w:ascii="Arial Bold" w:hAnsi="Arial Bold"/>
          <w:color w:val="AF2C1E"/>
        </w:rPr>
        <w:t>NO LATE LCTF GRANT APPLICATIONS WILL BE ACCEPTED OR REVIEWED</w:t>
      </w:r>
    </w:p>
    <w:p w14:paraId="789A6C4B" w14:textId="72DC5B01" w:rsidR="00B15334" w:rsidRDefault="00B15334">
      <w:pPr>
        <w:jc w:val="center"/>
        <w:rPr>
          <w:rFonts w:ascii="Arial Bold" w:hAnsi="Arial Bold"/>
          <w:color w:val="AF2C1E"/>
        </w:rPr>
      </w:pPr>
    </w:p>
    <w:tbl>
      <w:tblPr>
        <w:tblW w:w="0" w:type="auto"/>
        <w:tblInd w:w="10" w:type="dxa"/>
        <w:shd w:val="clear" w:color="auto" w:fill="FFFFFF"/>
        <w:tblLayout w:type="fixed"/>
        <w:tblLook w:val="0000" w:firstRow="0" w:lastRow="0" w:firstColumn="0" w:lastColumn="0" w:noHBand="0" w:noVBand="0"/>
      </w:tblPr>
      <w:tblGrid>
        <w:gridCol w:w="3420"/>
        <w:gridCol w:w="6948"/>
      </w:tblGrid>
      <w:tr w:rsidR="00036EA0" w14:paraId="587ABEC2" w14:textId="77777777" w:rsidTr="001E6DB7">
        <w:trPr>
          <w:cantSplit/>
          <w:trHeight w:val="300"/>
        </w:trPr>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4EE7B2F" w14:textId="4BD1D9FF" w:rsidR="00036EA0" w:rsidRDefault="0050577B" w:rsidP="001E6DB7">
            <w:pPr>
              <w:jc w:val="center"/>
              <w:rPr>
                <w:rFonts w:ascii="Arial" w:hAnsi="Arial"/>
                <w:sz w:val="20"/>
              </w:rPr>
            </w:pPr>
            <w:r>
              <w:rPr>
                <w:rFonts w:ascii="Arial Bold" w:hAnsi="Arial Bold"/>
                <w:color w:val="AF2C1E"/>
              </w:rPr>
              <w:br w:type="page"/>
            </w:r>
            <w:r w:rsidR="001E6DB7">
              <w:rPr>
                <w:rFonts w:ascii="Arial" w:hAnsi="Arial"/>
                <w:sz w:val="20"/>
              </w:rPr>
              <w:t xml:space="preserve">UNIQUE </w:t>
            </w:r>
            <w:r w:rsidR="00036EA0">
              <w:rPr>
                <w:rFonts w:ascii="Arial" w:hAnsi="Arial"/>
                <w:sz w:val="20"/>
              </w:rPr>
              <w:t>APPLICATION</w:t>
            </w:r>
            <w:r w:rsidR="001E6DB7">
              <w:rPr>
                <w:rFonts w:ascii="Arial" w:hAnsi="Arial"/>
                <w:sz w:val="20"/>
              </w:rPr>
              <w:t xml:space="preserve"> CODE</w:t>
            </w:r>
            <w:r w:rsidR="00036EA0">
              <w:rPr>
                <w:rFonts w:ascii="Arial" w:hAnsi="Arial"/>
                <w:sz w:val="20"/>
              </w:rPr>
              <w:t xml:space="preserve"> #</w:t>
            </w:r>
          </w:p>
        </w:tc>
        <w:tc>
          <w:tcPr>
            <w:tcW w:w="6948"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bottom"/>
          </w:tcPr>
          <w:p w14:paraId="0BF887B4" w14:textId="77777777" w:rsidR="00036EA0" w:rsidRDefault="00036EA0"/>
        </w:tc>
      </w:tr>
    </w:tbl>
    <w:p w14:paraId="77F5056B" w14:textId="77777777" w:rsidR="00036EA0" w:rsidRDefault="00036EA0">
      <w:pPr>
        <w:ind w:right="540"/>
        <w:jc w:val="right"/>
        <w:rPr>
          <w:rFonts w:ascii="Arial Italic" w:hAnsi="Arial Italic"/>
        </w:rPr>
      </w:pPr>
      <w:r>
        <w:rPr>
          <w:rFonts w:ascii="Arial Italic" w:hAnsi="Arial Italic"/>
        </w:rPr>
        <w:t>[To be completed by CTF Staff Only]</w:t>
      </w:r>
    </w:p>
    <w:p w14:paraId="0DDDDE1F" w14:textId="77777777" w:rsidR="00036EA0" w:rsidRDefault="00036EA0">
      <w:pPr>
        <w:ind w:right="540"/>
        <w:jc w:val="right"/>
        <w:rPr>
          <w:rFonts w:ascii="Arial Italic" w:hAnsi="Arial Italic"/>
        </w:rPr>
      </w:pPr>
    </w:p>
    <w:p w14:paraId="139F15AB" w14:textId="727309C1" w:rsidR="00036EA0" w:rsidRDefault="0050577B" w:rsidP="0050577B">
      <w:pPr>
        <w:jc w:val="center"/>
        <w:rPr>
          <w:rFonts w:ascii="Arial Bold" w:hAnsi="Arial Bold"/>
          <w:sz w:val="32"/>
        </w:rPr>
      </w:pPr>
      <w:r>
        <w:rPr>
          <w:rFonts w:ascii="Arial Bold" w:hAnsi="Arial Bold"/>
          <w:sz w:val="32"/>
        </w:rPr>
        <w:t>EVENT</w:t>
      </w:r>
      <w:r w:rsidR="009A1C35">
        <w:rPr>
          <w:rFonts w:ascii="Arial Bold" w:hAnsi="Arial Bold"/>
          <w:sz w:val="32"/>
        </w:rPr>
        <w:t xml:space="preserve"> </w:t>
      </w:r>
      <w:r w:rsidR="00036EA0">
        <w:rPr>
          <w:rFonts w:ascii="Arial Bold" w:hAnsi="Arial Bold"/>
          <w:sz w:val="32"/>
        </w:rPr>
        <w:t>GRANT APPLICATION</w:t>
      </w:r>
    </w:p>
    <w:p w14:paraId="590F02C2" w14:textId="77777777" w:rsidR="00036EA0" w:rsidRDefault="00036EA0">
      <w:pPr>
        <w:jc w:val="center"/>
        <w:rPr>
          <w:rFonts w:ascii="Arial" w:hAnsi="Arial"/>
          <w:sz w:val="20"/>
          <w:u w:val="single"/>
        </w:rPr>
      </w:pPr>
    </w:p>
    <w:p w14:paraId="2FE9AAD0" w14:textId="09F52043" w:rsidR="00036EA0" w:rsidRDefault="00036EA0">
      <w:pPr>
        <w:jc w:val="center"/>
        <w:rPr>
          <w:rFonts w:ascii="Arial" w:hAnsi="Arial"/>
          <w:sz w:val="20"/>
          <w:u w:val="single"/>
        </w:rPr>
      </w:pPr>
      <w:r>
        <w:rPr>
          <w:rFonts w:ascii="Arial" w:hAnsi="Arial"/>
          <w:sz w:val="20"/>
          <w:u w:val="single"/>
        </w:rPr>
        <w:t xml:space="preserve">THIS PAGE MUST BE THE </w:t>
      </w:r>
      <w:r w:rsidR="00A110CD">
        <w:rPr>
          <w:rFonts w:ascii="Arial" w:hAnsi="Arial"/>
          <w:sz w:val="20"/>
          <w:u w:val="single"/>
        </w:rPr>
        <w:t xml:space="preserve">FIRST PAGE OF GRANT </w:t>
      </w:r>
      <w:r>
        <w:rPr>
          <w:rFonts w:ascii="Arial" w:hAnsi="Arial"/>
          <w:sz w:val="20"/>
          <w:u w:val="single"/>
        </w:rPr>
        <w:t>APPLICATION</w:t>
      </w:r>
    </w:p>
    <w:tbl>
      <w:tblPr>
        <w:tblW w:w="10652" w:type="dxa"/>
        <w:tblInd w:w="10" w:type="dxa"/>
        <w:shd w:val="clear" w:color="auto" w:fill="FFFFFF"/>
        <w:tblLayout w:type="fixed"/>
        <w:tblLook w:val="0000" w:firstRow="0" w:lastRow="0" w:firstColumn="0" w:lastColumn="0" w:noHBand="0" w:noVBand="0"/>
      </w:tblPr>
      <w:tblGrid>
        <w:gridCol w:w="2590"/>
        <w:gridCol w:w="2610"/>
        <w:gridCol w:w="2430"/>
        <w:gridCol w:w="3022"/>
      </w:tblGrid>
      <w:tr w:rsidR="00FF480E" w14:paraId="31C13EBE" w14:textId="77777777" w:rsidTr="00963FFD">
        <w:trPr>
          <w:cantSplit/>
          <w:trHeight w:val="374"/>
        </w:trPr>
        <w:tc>
          <w:tcPr>
            <w:tcW w:w="259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17DFCE7" w14:textId="77777777" w:rsidR="00FF480E" w:rsidRPr="005A05E5" w:rsidRDefault="00FF480E" w:rsidP="00963FFD">
            <w:pPr>
              <w:rPr>
                <w:rFonts w:ascii="Arial" w:hAnsi="Arial"/>
                <w:b/>
                <w:sz w:val="20"/>
              </w:rPr>
            </w:pPr>
            <w:r w:rsidRPr="005A05E5">
              <w:rPr>
                <w:rFonts w:ascii="Arial" w:hAnsi="Arial"/>
                <w:b/>
                <w:sz w:val="20"/>
              </w:rPr>
              <w:t>Applicant Organization</w:t>
            </w:r>
          </w:p>
        </w:tc>
        <w:tc>
          <w:tcPr>
            <w:tcW w:w="261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95BF227" w14:textId="77777777" w:rsidR="00FF480E" w:rsidRPr="005A05E5" w:rsidRDefault="00FF480E" w:rsidP="00963FFD">
            <w:pPr>
              <w:rPr>
                <w:rFonts w:ascii="Arial" w:hAnsi="Arial"/>
                <w:b/>
                <w:sz w:val="20"/>
              </w:rPr>
            </w:pPr>
            <w:r w:rsidRPr="005A05E5">
              <w:rPr>
                <w:rFonts w:ascii="Arial" w:hAnsi="Arial"/>
                <w:b/>
                <w:sz w:val="20"/>
              </w:rPr>
              <w:t>Type of Organization</w:t>
            </w:r>
          </w:p>
        </w:tc>
        <w:tc>
          <w:tcPr>
            <w:tcW w:w="243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765798A" w14:textId="77777777" w:rsidR="00FF480E" w:rsidRPr="005A05E5" w:rsidRDefault="00FF480E" w:rsidP="00963FFD">
            <w:pPr>
              <w:rPr>
                <w:rFonts w:ascii="Arial" w:hAnsi="Arial"/>
                <w:b/>
                <w:sz w:val="20"/>
              </w:rPr>
            </w:pPr>
            <w:r w:rsidRPr="005A05E5">
              <w:rPr>
                <w:rFonts w:ascii="Arial" w:hAnsi="Arial"/>
                <w:b/>
                <w:sz w:val="20"/>
              </w:rPr>
              <w:t>Federal ID Number</w:t>
            </w:r>
          </w:p>
        </w:tc>
        <w:tc>
          <w:tcPr>
            <w:tcW w:w="3022" w:type="dxa"/>
            <w:tcBorders>
              <w:top w:val="single" w:sz="4" w:space="0" w:color="000000"/>
              <w:left w:val="single" w:sz="8" w:space="0" w:color="000000"/>
              <w:bottom w:val="single" w:sz="8" w:space="0" w:color="000000"/>
              <w:right w:val="single" w:sz="8" w:space="0" w:color="000000"/>
            </w:tcBorders>
            <w:shd w:val="clear" w:color="auto" w:fill="FFFFFF"/>
            <w:vAlign w:val="bottom"/>
          </w:tcPr>
          <w:p w14:paraId="1AF485E4" w14:textId="77777777" w:rsidR="00FF480E" w:rsidRPr="005A05E5" w:rsidRDefault="00FF480E" w:rsidP="00963FFD">
            <w:pPr>
              <w:rPr>
                <w:rFonts w:ascii="Arial" w:hAnsi="Arial"/>
                <w:b/>
                <w:sz w:val="20"/>
              </w:rPr>
            </w:pPr>
            <w:r w:rsidRPr="005A05E5">
              <w:rPr>
                <w:rFonts w:ascii="Arial" w:hAnsi="Arial"/>
                <w:b/>
                <w:sz w:val="20"/>
              </w:rPr>
              <w:t>Physical Address</w:t>
            </w:r>
          </w:p>
        </w:tc>
      </w:tr>
      <w:tr w:rsidR="00FF480E" w14:paraId="375255D6" w14:textId="77777777" w:rsidTr="00963FFD">
        <w:trPr>
          <w:cantSplit/>
          <w:trHeight w:val="583"/>
        </w:trPr>
        <w:tc>
          <w:tcPr>
            <w:tcW w:w="259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5D90BA5D" w14:textId="77777777" w:rsidR="00FF480E" w:rsidRPr="00B721D8" w:rsidRDefault="00FF480E" w:rsidP="00963FFD">
            <w:pPr>
              <w:rPr>
                <w:rFonts w:asciiTheme="minorHAnsi" w:hAnsiTheme="minorHAnsi" w:cstheme="minorHAnsi"/>
                <w:sz w:val="20"/>
              </w:rPr>
            </w:pPr>
          </w:p>
        </w:tc>
        <w:tc>
          <w:tcPr>
            <w:tcW w:w="261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144A7C98" w14:textId="77777777" w:rsidR="00FF480E" w:rsidRPr="00B721D8" w:rsidRDefault="00FF480E" w:rsidP="00963FFD">
            <w:pPr>
              <w:rPr>
                <w:rFonts w:asciiTheme="minorHAnsi" w:hAnsiTheme="minorHAnsi" w:cstheme="minorHAnsi"/>
                <w:sz w:val="20"/>
              </w:rPr>
            </w:pPr>
          </w:p>
        </w:tc>
        <w:tc>
          <w:tcPr>
            <w:tcW w:w="243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089AA1E6" w14:textId="77777777" w:rsidR="00FF480E" w:rsidRPr="00B721D8" w:rsidRDefault="00FF480E" w:rsidP="00963FFD">
            <w:pPr>
              <w:rPr>
                <w:rFonts w:asciiTheme="minorHAnsi" w:hAnsiTheme="minorHAnsi" w:cstheme="minorHAnsi"/>
                <w:sz w:val="20"/>
              </w:rPr>
            </w:pPr>
          </w:p>
        </w:tc>
        <w:tc>
          <w:tcPr>
            <w:tcW w:w="3022"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Pr>
          <w:p w14:paraId="2F419D64" w14:textId="77777777" w:rsidR="00FF480E" w:rsidRPr="00B721D8" w:rsidRDefault="00FF480E" w:rsidP="00963FFD">
            <w:pPr>
              <w:rPr>
                <w:rFonts w:asciiTheme="minorHAnsi" w:hAnsiTheme="minorHAnsi" w:cstheme="minorHAnsi"/>
                <w:sz w:val="20"/>
              </w:rPr>
            </w:pPr>
          </w:p>
          <w:p w14:paraId="033FDEF2" w14:textId="77777777" w:rsidR="00FF480E" w:rsidRPr="00B721D8" w:rsidRDefault="00FF480E" w:rsidP="00963FFD">
            <w:pPr>
              <w:rPr>
                <w:rFonts w:asciiTheme="minorHAnsi" w:hAnsiTheme="minorHAnsi" w:cstheme="minorHAnsi"/>
                <w:sz w:val="20"/>
              </w:rPr>
            </w:pPr>
          </w:p>
          <w:p w14:paraId="4458A6AE" w14:textId="77777777" w:rsidR="00FF480E" w:rsidRPr="00B721D8" w:rsidRDefault="00FF480E" w:rsidP="00963FFD">
            <w:pPr>
              <w:rPr>
                <w:rFonts w:asciiTheme="minorHAnsi" w:hAnsiTheme="minorHAnsi" w:cstheme="minorHAnsi"/>
                <w:sz w:val="20"/>
              </w:rPr>
            </w:pPr>
          </w:p>
          <w:p w14:paraId="17FF46F8" w14:textId="77777777" w:rsidR="00FF480E" w:rsidRPr="00B721D8" w:rsidRDefault="00FF480E" w:rsidP="00963FFD">
            <w:pPr>
              <w:rPr>
                <w:rFonts w:asciiTheme="minorHAnsi" w:hAnsiTheme="minorHAnsi" w:cstheme="minorHAnsi"/>
                <w:sz w:val="20"/>
              </w:rPr>
            </w:pPr>
          </w:p>
        </w:tc>
      </w:tr>
      <w:tr w:rsidR="00FF480E" w14:paraId="0E8DC523" w14:textId="77777777" w:rsidTr="00963FFD">
        <w:trPr>
          <w:cantSplit/>
          <w:trHeight w:val="364"/>
        </w:trPr>
        <w:tc>
          <w:tcPr>
            <w:tcW w:w="259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CB3BFFE" w14:textId="77777777" w:rsidR="00FF480E" w:rsidRPr="005A05E5" w:rsidRDefault="00FF480E" w:rsidP="00963FFD">
            <w:pPr>
              <w:rPr>
                <w:rFonts w:ascii="Arial" w:hAnsi="Arial"/>
                <w:b/>
                <w:sz w:val="20"/>
              </w:rPr>
            </w:pPr>
            <w:r w:rsidRPr="005A05E5">
              <w:rPr>
                <w:rFonts w:ascii="Arial" w:hAnsi="Arial"/>
                <w:b/>
                <w:sz w:val="20"/>
              </w:rPr>
              <w:t>Contact Person</w:t>
            </w:r>
          </w:p>
        </w:tc>
        <w:tc>
          <w:tcPr>
            <w:tcW w:w="261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6D95787" w14:textId="77777777" w:rsidR="00FF480E" w:rsidRPr="005A05E5" w:rsidRDefault="00FF480E" w:rsidP="00963FFD">
            <w:pPr>
              <w:rPr>
                <w:rFonts w:ascii="Arial" w:hAnsi="Arial"/>
                <w:b/>
                <w:sz w:val="20"/>
              </w:rPr>
            </w:pPr>
            <w:r w:rsidRPr="005A05E5">
              <w:rPr>
                <w:rFonts w:ascii="Arial" w:hAnsi="Arial"/>
                <w:b/>
                <w:sz w:val="20"/>
              </w:rPr>
              <w:t>Title / Position</w:t>
            </w:r>
          </w:p>
        </w:tc>
        <w:tc>
          <w:tcPr>
            <w:tcW w:w="243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AFFB162" w14:textId="77777777" w:rsidR="00FF480E" w:rsidRPr="005A05E5" w:rsidRDefault="00FF480E" w:rsidP="00963FFD">
            <w:pPr>
              <w:rPr>
                <w:rFonts w:ascii="Arial" w:hAnsi="Arial"/>
                <w:b/>
                <w:sz w:val="20"/>
              </w:rPr>
            </w:pPr>
            <w:r w:rsidRPr="005A05E5">
              <w:rPr>
                <w:rFonts w:ascii="Arial" w:hAnsi="Arial"/>
                <w:b/>
                <w:sz w:val="20"/>
              </w:rPr>
              <w:t>Phone #</w:t>
            </w:r>
          </w:p>
        </w:tc>
        <w:tc>
          <w:tcPr>
            <w:tcW w:w="3022" w:type="dxa"/>
            <w:tcBorders>
              <w:top w:val="single" w:sz="4" w:space="0" w:color="000000"/>
              <w:left w:val="single" w:sz="8" w:space="0" w:color="000000"/>
              <w:right w:val="single" w:sz="8" w:space="0" w:color="000000"/>
            </w:tcBorders>
            <w:shd w:val="clear" w:color="auto" w:fill="FFFFFF"/>
            <w:vAlign w:val="bottom"/>
          </w:tcPr>
          <w:p w14:paraId="5E44C02F" w14:textId="77777777" w:rsidR="00FF480E" w:rsidRPr="005A05E5" w:rsidRDefault="00FF480E" w:rsidP="00963FFD">
            <w:pPr>
              <w:rPr>
                <w:rFonts w:ascii="Arial" w:hAnsi="Arial"/>
                <w:b/>
                <w:sz w:val="20"/>
              </w:rPr>
            </w:pPr>
            <w:r w:rsidRPr="005A05E5">
              <w:rPr>
                <w:rFonts w:ascii="Arial" w:hAnsi="Arial"/>
                <w:b/>
                <w:sz w:val="20"/>
              </w:rPr>
              <w:t>Email Address</w:t>
            </w:r>
          </w:p>
        </w:tc>
      </w:tr>
      <w:tr w:rsidR="00FF480E" w14:paraId="4B6836E7" w14:textId="77777777" w:rsidTr="00963FFD">
        <w:trPr>
          <w:cantSplit/>
          <w:trHeight w:val="583"/>
        </w:trPr>
        <w:tc>
          <w:tcPr>
            <w:tcW w:w="259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6FD07F11" w14:textId="77777777" w:rsidR="00FF480E" w:rsidRPr="00B721D8" w:rsidRDefault="00FF480E" w:rsidP="00963FFD">
            <w:pPr>
              <w:rPr>
                <w:rFonts w:asciiTheme="minorHAnsi" w:hAnsiTheme="minorHAnsi" w:cstheme="minorHAnsi"/>
                <w:sz w:val="20"/>
              </w:rPr>
            </w:pPr>
          </w:p>
          <w:p w14:paraId="2CA7A796" w14:textId="77777777" w:rsidR="00FF480E" w:rsidRPr="00B721D8" w:rsidRDefault="00FF480E" w:rsidP="00963FFD">
            <w:pPr>
              <w:rPr>
                <w:rFonts w:asciiTheme="minorHAnsi" w:hAnsiTheme="minorHAnsi" w:cstheme="minorHAnsi"/>
                <w:sz w:val="20"/>
              </w:rPr>
            </w:pPr>
          </w:p>
          <w:p w14:paraId="36D4FB70" w14:textId="77777777" w:rsidR="00FF480E" w:rsidRPr="00B721D8" w:rsidRDefault="00FF480E" w:rsidP="00963FFD">
            <w:pPr>
              <w:rPr>
                <w:rFonts w:asciiTheme="minorHAnsi" w:hAnsiTheme="minorHAnsi" w:cstheme="minorHAnsi"/>
                <w:sz w:val="20"/>
              </w:rPr>
            </w:pPr>
          </w:p>
        </w:tc>
        <w:tc>
          <w:tcPr>
            <w:tcW w:w="261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23BEB847" w14:textId="77777777" w:rsidR="00FF480E" w:rsidRPr="00B721D8" w:rsidRDefault="00FF480E" w:rsidP="00963FFD">
            <w:pPr>
              <w:rPr>
                <w:rFonts w:asciiTheme="minorHAnsi" w:hAnsiTheme="minorHAnsi" w:cstheme="minorHAnsi"/>
                <w:sz w:val="20"/>
              </w:rPr>
            </w:pPr>
          </w:p>
        </w:tc>
        <w:tc>
          <w:tcPr>
            <w:tcW w:w="243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66B0454C" w14:textId="77777777" w:rsidR="00FF480E" w:rsidRPr="00B721D8" w:rsidRDefault="00FF480E" w:rsidP="00963FFD">
            <w:pPr>
              <w:rPr>
                <w:rFonts w:asciiTheme="minorHAnsi" w:hAnsiTheme="minorHAnsi" w:cstheme="minorHAnsi"/>
                <w:sz w:val="20"/>
              </w:rPr>
            </w:pPr>
          </w:p>
        </w:tc>
        <w:tc>
          <w:tcPr>
            <w:tcW w:w="3022" w:type="dxa"/>
            <w:tcBorders>
              <w:top w:val="single" w:sz="4" w:space="0" w:color="000000"/>
              <w:left w:val="single" w:sz="8" w:space="0" w:color="000000"/>
              <w:right w:val="single" w:sz="8" w:space="0" w:color="000000"/>
            </w:tcBorders>
            <w:shd w:val="clear" w:color="auto" w:fill="DEEAF6" w:themeFill="accent1" w:themeFillTint="33"/>
          </w:tcPr>
          <w:p w14:paraId="135F55B8" w14:textId="77777777" w:rsidR="00FF480E" w:rsidRPr="00B721D8" w:rsidRDefault="00FF480E" w:rsidP="00963FFD">
            <w:pPr>
              <w:rPr>
                <w:rFonts w:asciiTheme="minorHAnsi" w:hAnsiTheme="minorHAnsi" w:cstheme="minorHAnsi"/>
                <w:sz w:val="20"/>
              </w:rPr>
            </w:pPr>
          </w:p>
        </w:tc>
      </w:tr>
      <w:tr w:rsidR="00FF480E" w14:paraId="76C43A37" w14:textId="77777777" w:rsidTr="00963FFD">
        <w:trPr>
          <w:cantSplit/>
          <w:trHeight w:val="373"/>
        </w:trPr>
        <w:tc>
          <w:tcPr>
            <w:tcW w:w="259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80F2B8F" w14:textId="77777777" w:rsidR="00FF480E" w:rsidRPr="005A05E5" w:rsidRDefault="00FF480E" w:rsidP="00963FFD">
            <w:pPr>
              <w:rPr>
                <w:rFonts w:ascii="Arial" w:hAnsi="Arial"/>
                <w:b/>
                <w:sz w:val="20"/>
              </w:rPr>
            </w:pPr>
            <w:r w:rsidRPr="005A05E5">
              <w:rPr>
                <w:rFonts w:ascii="Arial" w:hAnsi="Arial"/>
                <w:b/>
                <w:sz w:val="20"/>
              </w:rPr>
              <w:t xml:space="preserve">Secondary Contact Person </w:t>
            </w:r>
          </w:p>
        </w:tc>
        <w:tc>
          <w:tcPr>
            <w:tcW w:w="261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906FF83" w14:textId="77777777" w:rsidR="00FF480E" w:rsidRPr="00EF13FF" w:rsidRDefault="00FF480E" w:rsidP="00963FFD">
            <w:pPr>
              <w:rPr>
                <w:rFonts w:ascii="Arial" w:hAnsi="Arial"/>
                <w:b/>
                <w:sz w:val="20"/>
              </w:rPr>
            </w:pPr>
            <w:r w:rsidRPr="00EF13FF">
              <w:rPr>
                <w:rFonts w:ascii="Arial" w:hAnsi="Arial"/>
                <w:b/>
                <w:sz w:val="20"/>
              </w:rPr>
              <w:t>Title / Position</w:t>
            </w:r>
          </w:p>
        </w:tc>
        <w:tc>
          <w:tcPr>
            <w:tcW w:w="2430" w:type="dxa"/>
            <w:tcBorders>
              <w:top w:val="single" w:sz="4"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bottom"/>
          </w:tcPr>
          <w:p w14:paraId="1C853A74" w14:textId="77777777" w:rsidR="00FF480E" w:rsidRPr="00EF13FF" w:rsidRDefault="00FF480E" w:rsidP="00963FFD">
            <w:pPr>
              <w:rPr>
                <w:rFonts w:ascii="Arial" w:hAnsi="Arial"/>
                <w:b/>
                <w:sz w:val="20"/>
              </w:rPr>
            </w:pPr>
            <w:r w:rsidRPr="00EF13FF">
              <w:rPr>
                <w:rFonts w:ascii="Arial" w:hAnsi="Arial"/>
                <w:b/>
                <w:sz w:val="20"/>
              </w:rPr>
              <w:t>Phone #</w:t>
            </w:r>
          </w:p>
        </w:tc>
        <w:tc>
          <w:tcPr>
            <w:tcW w:w="3022" w:type="dxa"/>
            <w:tcBorders>
              <w:top w:val="single" w:sz="4" w:space="0" w:color="auto"/>
              <w:left w:val="single" w:sz="4" w:space="0" w:color="auto"/>
              <w:bottom w:val="single" w:sz="4" w:space="0" w:color="auto"/>
              <w:right w:val="single" w:sz="4" w:space="0" w:color="auto"/>
            </w:tcBorders>
            <w:shd w:val="clear" w:color="auto" w:fill="FFFFFF"/>
            <w:vAlign w:val="bottom"/>
          </w:tcPr>
          <w:p w14:paraId="3E204357" w14:textId="77777777" w:rsidR="00FF480E" w:rsidRPr="00EF13FF" w:rsidRDefault="00FF480E" w:rsidP="00963FFD">
            <w:pPr>
              <w:rPr>
                <w:rFonts w:ascii="Arial" w:hAnsi="Arial"/>
                <w:b/>
                <w:sz w:val="20"/>
              </w:rPr>
            </w:pPr>
            <w:r w:rsidRPr="00EF13FF">
              <w:rPr>
                <w:rFonts w:ascii="Arial" w:hAnsi="Arial"/>
                <w:b/>
                <w:sz w:val="20"/>
              </w:rPr>
              <w:t>Email Address</w:t>
            </w:r>
          </w:p>
        </w:tc>
      </w:tr>
      <w:tr w:rsidR="00FF480E" w14:paraId="418D0FD8" w14:textId="77777777" w:rsidTr="00963FFD">
        <w:trPr>
          <w:cantSplit/>
          <w:trHeight w:val="583"/>
        </w:trPr>
        <w:tc>
          <w:tcPr>
            <w:tcW w:w="259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60FA5979" w14:textId="77777777" w:rsidR="00FF480E" w:rsidRPr="001B00E5" w:rsidRDefault="00FF480E" w:rsidP="00963FFD">
            <w:pPr>
              <w:rPr>
                <w:rFonts w:asciiTheme="minorHAnsi" w:hAnsiTheme="minorHAnsi" w:cstheme="minorHAnsi"/>
                <w:b/>
                <w:sz w:val="20"/>
              </w:rPr>
            </w:pPr>
          </w:p>
        </w:tc>
        <w:tc>
          <w:tcPr>
            <w:tcW w:w="261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7F475CC8" w14:textId="77777777" w:rsidR="00FF480E" w:rsidRPr="001B00E5" w:rsidRDefault="00FF480E" w:rsidP="00963FFD">
            <w:pPr>
              <w:rPr>
                <w:rFonts w:asciiTheme="minorHAnsi" w:hAnsiTheme="minorHAnsi" w:cstheme="minorHAnsi"/>
                <w:b/>
                <w:sz w:val="20"/>
              </w:rPr>
            </w:pPr>
          </w:p>
        </w:tc>
        <w:tc>
          <w:tcPr>
            <w:tcW w:w="2430" w:type="dxa"/>
            <w:tcBorders>
              <w:top w:val="single" w:sz="4" w:space="0" w:color="000000"/>
              <w:left w:val="single" w:sz="8" w:space="0" w:color="000000"/>
              <w:bottom w:val="single" w:sz="8" w:space="0" w:color="000000"/>
              <w:right w:val="single" w:sz="4" w:space="0" w:color="auto"/>
            </w:tcBorders>
            <w:shd w:val="clear" w:color="auto" w:fill="DEEAF6" w:themeFill="accent1" w:themeFillTint="33"/>
            <w:tcMar>
              <w:top w:w="0" w:type="dxa"/>
              <w:left w:w="0" w:type="dxa"/>
              <w:bottom w:w="0" w:type="dxa"/>
              <w:right w:w="0" w:type="dxa"/>
            </w:tcMar>
          </w:tcPr>
          <w:p w14:paraId="6FBF5F16" w14:textId="77777777" w:rsidR="00FF480E" w:rsidRPr="001B00E5" w:rsidRDefault="00FF480E" w:rsidP="00963FFD">
            <w:pPr>
              <w:rPr>
                <w:rFonts w:asciiTheme="minorHAnsi" w:hAnsiTheme="minorHAnsi" w:cstheme="minorHAnsi"/>
                <w:b/>
                <w:sz w:val="20"/>
              </w:rPr>
            </w:pPr>
          </w:p>
        </w:tc>
        <w:tc>
          <w:tcPr>
            <w:tcW w:w="30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AFC7B4" w14:textId="77777777" w:rsidR="00FF480E" w:rsidRPr="001B00E5" w:rsidRDefault="00FF480E" w:rsidP="00963FFD">
            <w:pPr>
              <w:rPr>
                <w:rFonts w:asciiTheme="minorHAnsi" w:hAnsiTheme="minorHAnsi" w:cstheme="minorHAnsi"/>
                <w:b/>
                <w:sz w:val="20"/>
              </w:rPr>
            </w:pPr>
          </w:p>
        </w:tc>
      </w:tr>
      <w:tr w:rsidR="00FF480E" w14:paraId="0113E5F7" w14:textId="77777777" w:rsidTr="00963FFD">
        <w:trPr>
          <w:cantSplit/>
          <w:trHeight w:val="373"/>
        </w:trPr>
        <w:tc>
          <w:tcPr>
            <w:tcW w:w="259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bottom"/>
          </w:tcPr>
          <w:p w14:paraId="58C05171" w14:textId="7A7D08DA" w:rsidR="00FF480E" w:rsidRDefault="00FF480E" w:rsidP="00FF480E">
            <w:pPr>
              <w:rPr>
                <w:rFonts w:ascii="Arial" w:hAnsi="Arial"/>
                <w:b/>
                <w:sz w:val="20"/>
              </w:rPr>
            </w:pPr>
            <w:r w:rsidRPr="005A05E5">
              <w:rPr>
                <w:rFonts w:ascii="Arial" w:hAnsi="Arial"/>
                <w:b/>
                <w:sz w:val="20"/>
              </w:rPr>
              <w:t>Region</w:t>
            </w:r>
            <w:r>
              <w:rPr>
                <w:rFonts w:ascii="Arial" w:hAnsi="Arial"/>
                <w:b/>
                <w:sz w:val="20"/>
              </w:rPr>
              <w:t>(s)</w:t>
            </w:r>
            <w:r w:rsidR="00963FFD">
              <w:rPr>
                <w:rFonts w:ascii="Arial" w:hAnsi="Arial"/>
                <w:b/>
                <w:sz w:val="20"/>
              </w:rPr>
              <w:t xml:space="preserve"> Event</w:t>
            </w:r>
            <w:r w:rsidRPr="005A05E5">
              <w:rPr>
                <w:rFonts w:ascii="Arial" w:hAnsi="Arial"/>
                <w:b/>
                <w:sz w:val="20"/>
              </w:rPr>
              <w:t xml:space="preserve"> Serves</w:t>
            </w:r>
          </w:p>
          <w:p w14:paraId="5BA5A7EF" w14:textId="618B6237" w:rsidR="00F21E3A" w:rsidRPr="005A05E5" w:rsidRDefault="00963FFD" w:rsidP="00FF480E">
            <w:pPr>
              <w:rPr>
                <w:rFonts w:ascii="Arial" w:hAnsi="Arial"/>
                <w:b/>
                <w:sz w:val="20"/>
              </w:rPr>
            </w:pPr>
            <w:r>
              <w:rPr>
                <w:rFonts w:ascii="Arial" w:hAnsi="Arial"/>
                <w:sz w:val="20"/>
              </w:rPr>
              <w:t>(if your event</w:t>
            </w:r>
            <w:r w:rsidR="00F21E3A" w:rsidRPr="00661330">
              <w:rPr>
                <w:rFonts w:ascii="Arial" w:hAnsi="Arial"/>
                <w:sz w:val="20"/>
              </w:rPr>
              <w:t xml:space="preserve"> serves statewide, please enter statewide)</w:t>
            </w:r>
          </w:p>
        </w:tc>
        <w:tc>
          <w:tcPr>
            <w:tcW w:w="261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bottom"/>
          </w:tcPr>
          <w:p w14:paraId="329A5354" w14:textId="7EB3C46B" w:rsidR="00FF480E" w:rsidRDefault="00FF480E" w:rsidP="00FF480E">
            <w:pPr>
              <w:rPr>
                <w:rFonts w:ascii="Arial" w:hAnsi="Arial"/>
                <w:b/>
                <w:sz w:val="20"/>
              </w:rPr>
            </w:pPr>
            <w:r w:rsidRPr="005A05E5">
              <w:rPr>
                <w:rFonts w:ascii="Arial" w:hAnsi="Arial"/>
                <w:b/>
                <w:sz w:val="20"/>
              </w:rPr>
              <w:t>Parish(</w:t>
            </w:r>
            <w:r w:rsidR="00963FFD">
              <w:rPr>
                <w:rFonts w:ascii="Arial" w:hAnsi="Arial"/>
                <w:b/>
                <w:sz w:val="20"/>
              </w:rPr>
              <w:t xml:space="preserve">es) Event </w:t>
            </w:r>
            <w:r w:rsidRPr="005A05E5">
              <w:rPr>
                <w:rFonts w:ascii="Arial" w:hAnsi="Arial"/>
                <w:b/>
                <w:sz w:val="20"/>
              </w:rPr>
              <w:t>Serves</w:t>
            </w:r>
          </w:p>
          <w:p w14:paraId="7D286D30" w14:textId="59DC9229" w:rsidR="00F21E3A" w:rsidRPr="005A05E5" w:rsidRDefault="00963FFD" w:rsidP="00FF480E">
            <w:pPr>
              <w:rPr>
                <w:rFonts w:ascii="Arial" w:hAnsi="Arial"/>
                <w:b/>
                <w:sz w:val="20"/>
              </w:rPr>
            </w:pPr>
            <w:r>
              <w:rPr>
                <w:rFonts w:ascii="Arial" w:hAnsi="Arial"/>
                <w:sz w:val="20"/>
              </w:rPr>
              <w:t>(if your event</w:t>
            </w:r>
            <w:r w:rsidR="00F21E3A" w:rsidRPr="00661330">
              <w:rPr>
                <w:rFonts w:ascii="Arial" w:hAnsi="Arial"/>
                <w:sz w:val="20"/>
              </w:rPr>
              <w:t xml:space="preserve"> serves statewide, please enter statewide)</w:t>
            </w:r>
          </w:p>
        </w:tc>
        <w:tc>
          <w:tcPr>
            <w:tcW w:w="2430" w:type="dxa"/>
            <w:tcBorders>
              <w:top w:val="single" w:sz="4" w:space="0" w:color="000000"/>
              <w:left w:val="single" w:sz="8" w:space="0" w:color="000000"/>
              <w:bottom w:val="single" w:sz="4" w:space="0" w:color="000000"/>
              <w:right w:val="single" w:sz="4" w:space="0" w:color="auto"/>
            </w:tcBorders>
            <w:shd w:val="clear" w:color="auto" w:fill="FFFFFF"/>
            <w:tcMar>
              <w:top w:w="0" w:type="dxa"/>
              <w:left w:w="0" w:type="dxa"/>
              <w:bottom w:w="0" w:type="dxa"/>
              <w:right w:w="0" w:type="dxa"/>
            </w:tcMar>
          </w:tcPr>
          <w:p w14:paraId="12F1C3D3" w14:textId="77777777" w:rsidR="00FF480E" w:rsidRPr="005A05E5" w:rsidRDefault="00FF480E" w:rsidP="00963FFD">
            <w:pPr>
              <w:rPr>
                <w:rFonts w:ascii="Arial" w:hAnsi="Arial"/>
                <w:b/>
                <w:sz w:val="20"/>
              </w:rPr>
            </w:pPr>
            <w:r w:rsidRPr="005A05E5">
              <w:rPr>
                <w:rFonts w:ascii="Arial" w:hAnsi="Arial"/>
                <w:b/>
                <w:sz w:val="20"/>
              </w:rPr>
              <w:t>Total Amount Requested</w:t>
            </w:r>
          </w:p>
        </w:tc>
        <w:tc>
          <w:tcPr>
            <w:tcW w:w="3022" w:type="dxa"/>
            <w:vMerge w:val="restart"/>
            <w:tcBorders>
              <w:top w:val="single" w:sz="4" w:space="0" w:color="auto"/>
              <w:left w:val="single" w:sz="4" w:space="0" w:color="auto"/>
              <w:right w:val="single" w:sz="4" w:space="0" w:color="auto"/>
            </w:tcBorders>
            <w:shd w:val="clear" w:color="auto" w:fill="FFFFFF" w:themeFill="background1"/>
            <w:vAlign w:val="bottom"/>
          </w:tcPr>
          <w:p w14:paraId="49189D42" w14:textId="432C9A8E" w:rsidR="00683FEA" w:rsidRPr="008F55A8" w:rsidRDefault="00FF480E" w:rsidP="00FF480E">
            <w:pPr>
              <w:rPr>
                <w:rFonts w:ascii="Arial" w:hAnsi="Arial"/>
                <w:b/>
                <w:sz w:val="20"/>
              </w:rPr>
            </w:pPr>
            <w:r w:rsidRPr="008F55A8">
              <w:rPr>
                <w:rFonts w:ascii="Arial" w:hAnsi="Arial"/>
                <w:b/>
                <w:sz w:val="20"/>
              </w:rPr>
              <w:t xml:space="preserve">Select the type of </w:t>
            </w:r>
            <w:r w:rsidR="00963FFD">
              <w:rPr>
                <w:rFonts w:ascii="Arial" w:hAnsi="Arial"/>
                <w:b/>
                <w:sz w:val="20"/>
              </w:rPr>
              <w:t>e</w:t>
            </w:r>
            <w:r w:rsidR="00963FFD" w:rsidRPr="008F55A8">
              <w:rPr>
                <w:rFonts w:ascii="Arial" w:hAnsi="Arial"/>
                <w:b/>
                <w:sz w:val="20"/>
              </w:rPr>
              <w:t>vent</w:t>
            </w:r>
            <w:r w:rsidRPr="008F55A8">
              <w:rPr>
                <w:rFonts w:ascii="Arial" w:hAnsi="Arial"/>
                <w:b/>
                <w:sz w:val="20"/>
              </w:rPr>
              <w:t xml:space="preserve"> being proposed:</w:t>
            </w:r>
          </w:p>
          <w:p w14:paraId="3AD78856" w14:textId="5CEB2D72" w:rsidR="00683FEA" w:rsidRDefault="00837E02" w:rsidP="00683FEA">
            <w:pPr>
              <w:rPr>
                <w:rFonts w:ascii="Arial" w:hAnsi="Arial"/>
                <w:sz w:val="20"/>
              </w:rPr>
            </w:pPr>
            <w:sdt>
              <w:sdtPr>
                <w:rPr>
                  <w:rFonts w:ascii="Arial" w:hAnsi="Arial"/>
                  <w:sz w:val="20"/>
                </w:rPr>
                <w:id w:val="-1749113931"/>
                <w14:checkbox>
                  <w14:checked w14:val="0"/>
                  <w14:checkedState w14:val="2612" w14:font="MS Gothic"/>
                  <w14:uncheckedState w14:val="2610" w14:font="MS Gothic"/>
                </w14:checkbox>
              </w:sdtPr>
              <w:sdtEndPr/>
              <w:sdtContent>
                <w:r w:rsidR="00683FEA">
                  <w:rPr>
                    <w:rFonts w:ascii="MS Gothic" w:eastAsia="MS Gothic" w:hAnsi="MS Gothic" w:hint="eastAsia"/>
                    <w:sz w:val="20"/>
                  </w:rPr>
                  <w:t>☐</w:t>
                </w:r>
              </w:sdtContent>
            </w:sdt>
            <w:r w:rsidR="00683FEA">
              <w:rPr>
                <w:rFonts w:ascii="Arial" w:hAnsi="Arial"/>
                <w:sz w:val="20"/>
              </w:rPr>
              <w:t xml:space="preserve"> Professional   </w:t>
            </w:r>
          </w:p>
          <w:p w14:paraId="6108EA94" w14:textId="7533F365" w:rsidR="00FF480E" w:rsidRDefault="00683FEA" w:rsidP="00683FEA">
            <w:pPr>
              <w:rPr>
                <w:rFonts w:ascii="Arial" w:hAnsi="Arial"/>
                <w:sz w:val="20"/>
              </w:rPr>
            </w:pPr>
            <w:r>
              <w:rPr>
                <w:rFonts w:ascii="Arial" w:hAnsi="Arial"/>
                <w:sz w:val="20"/>
              </w:rPr>
              <w:t xml:space="preserve">     </w:t>
            </w:r>
            <w:r w:rsidR="00FF480E">
              <w:rPr>
                <w:rFonts w:ascii="Arial" w:hAnsi="Arial"/>
                <w:sz w:val="20"/>
              </w:rPr>
              <w:t>Development/Training</w:t>
            </w:r>
          </w:p>
          <w:p w14:paraId="2E1C1D3D" w14:textId="59410313" w:rsidR="00FF480E" w:rsidRDefault="00837E02" w:rsidP="00683FEA">
            <w:pPr>
              <w:rPr>
                <w:rFonts w:ascii="Arial" w:hAnsi="Arial"/>
                <w:sz w:val="20"/>
              </w:rPr>
            </w:pPr>
            <w:sdt>
              <w:sdtPr>
                <w:rPr>
                  <w:rFonts w:ascii="Arial" w:hAnsi="Arial"/>
                  <w:sz w:val="20"/>
                </w:rPr>
                <w:id w:val="610942996"/>
                <w14:checkbox>
                  <w14:checked w14:val="0"/>
                  <w14:checkedState w14:val="2612" w14:font="MS Gothic"/>
                  <w14:uncheckedState w14:val="2610" w14:font="MS Gothic"/>
                </w14:checkbox>
              </w:sdtPr>
              <w:sdtEndPr/>
              <w:sdtContent>
                <w:r w:rsidR="00683FEA">
                  <w:rPr>
                    <w:rFonts w:ascii="MS Gothic" w:eastAsia="MS Gothic" w:hAnsi="MS Gothic" w:hint="eastAsia"/>
                    <w:sz w:val="20"/>
                  </w:rPr>
                  <w:t>☐</w:t>
                </w:r>
              </w:sdtContent>
            </w:sdt>
            <w:r w:rsidR="00683FEA">
              <w:rPr>
                <w:rFonts w:ascii="Arial" w:hAnsi="Arial"/>
                <w:sz w:val="20"/>
              </w:rPr>
              <w:t xml:space="preserve"> </w:t>
            </w:r>
            <w:r w:rsidR="00FF480E">
              <w:rPr>
                <w:rFonts w:ascii="Arial" w:hAnsi="Arial"/>
                <w:sz w:val="20"/>
              </w:rPr>
              <w:t>Conference</w:t>
            </w:r>
          </w:p>
          <w:p w14:paraId="079A6F1A" w14:textId="2881D7EF" w:rsidR="00FF480E" w:rsidRDefault="00837E02" w:rsidP="00683FEA">
            <w:pPr>
              <w:rPr>
                <w:rFonts w:ascii="Arial" w:hAnsi="Arial"/>
                <w:sz w:val="20"/>
              </w:rPr>
            </w:pPr>
            <w:sdt>
              <w:sdtPr>
                <w:rPr>
                  <w:rFonts w:ascii="Arial" w:hAnsi="Arial"/>
                  <w:sz w:val="20"/>
                </w:rPr>
                <w:id w:val="576248565"/>
                <w14:checkbox>
                  <w14:checked w14:val="0"/>
                  <w14:checkedState w14:val="2612" w14:font="MS Gothic"/>
                  <w14:uncheckedState w14:val="2610" w14:font="MS Gothic"/>
                </w14:checkbox>
              </w:sdtPr>
              <w:sdtEndPr/>
              <w:sdtContent>
                <w:r w:rsidR="00683FEA">
                  <w:rPr>
                    <w:rFonts w:ascii="MS Gothic" w:eastAsia="MS Gothic" w:hAnsi="MS Gothic" w:hint="eastAsia"/>
                    <w:sz w:val="20"/>
                  </w:rPr>
                  <w:t>☐</w:t>
                </w:r>
              </w:sdtContent>
            </w:sdt>
            <w:r w:rsidR="00683FEA">
              <w:rPr>
                <w:rFonts w:ascii="Arial" w:hAnsi="Arial"/>
                <w:sz w:val="20"/>
              </w:rPr>
              <w:t xml:space="preserve"> </w:t>
            </w:r>
            <w:r w:rsidR="00FF480E">
              <w:rPr>
                <w:rFonts w:ascii="Arial" w:hAnsi="Arial"/>
                <w:sz w:val="20"/>
              </w:rPr>
              <w:t>Workshop/Seminar</w:t>
            </w:r>
          </w:p>
          <w:p w14:paraId="742ED738" w14:textId="77777777" w:rsidR="00683FEA" w:rsidRDefault="00837E02" w:rsidP="00683FEA">
            <w:pPr>
              <w:pStyle w:val="ListParagraph"/>
              <w:ind w:left="0"/>
              <w:rPr>
                <w:rFonts w:ascii="Arial" w:hAnsi="Arial"/>
                <w:sz w:val="20"/>
              </w:rPr>
            </w:pPr>
            <w:sdt>
              <w:sdtPr>
                <w:rPr>
                  <w:rFonts w:ascii="Arial" w:hAnsi="Arial"/>
                  <w:sz w:val="20"/>
                </w:rPr>
                <w:id w:val="-735083169"/>
                <w14:checkbox>
                  <w14:checked w14:val="0"/>
                  <w14:checkedState w14:val="2612" w14:font="MS Gothic"/>
                  <w14:uncheckedState w14:val="2610" w14:font="MS Gothic"/>
                </w14:checkbox>
              </w:sdtPr>
              <w:sdtEndPr/>
              <w:sdtContent>
                <w:r w:rsidR="00683FEA">
                  <w:rPr>
                    <w:rFonts w:ascii="MS Gothic" w:eastAsia="MS Gothic" w:hAnsi="MS Gothic" w:hint="eastAsia"/>
                    <w:sz w:val="20"/>
                  </w:rPr>
                  <w:t>☐</w:t>
                </w:r>
              </w:sdtContent>
            </w:sdt>
            <w:r w:rsidR="00683FEA">
              <w:rPr>
                <w:rFonts w:ascii="Arial" w:hAnsi="Arial"/>
                <w:sz w:val="20"/>
              </w:rPr>
              <w:t xml:space="preserve"> </w:t>
            </w:r>
            <w:r w:rsidR="00FF480E" w:rsidRPr="00FF480E">
              <w:rPr>
                <w:rFonts w:ascii="Arial" w:hAnsi="Arial"/>
                <w:sz w:val="20"/>
              </w:rPr>
              <w:t xml:space="preserve">Public Awareness </w:t>
            </w:r>
            <w:r w:rsidR="00683FEA">
              <w:rPr>
                <w:rFonts w:ascii="Arial" w:hAnsi="Arial"/>
                <w:sz w:val="20"/>
              </w:rPr>
              <w:t xml:space="preserve"> </w:t>
            </w:r>
          </w:p>
          <w:p w14:paraId="6CBBF0DB" w14:textId="44AD2894" w:rsidR="00FF480E" w:rsidRPr="00FF480E" w:rsidRDefault="00683FEA" w:rsidP="00683FEA">
            <w:pPr>
              <w:pStyle w:val="ListParagraph"/>
              <w:ind w:left="0"/>
              <w:rPr>
                <w:rFonts w:ascii="Arial" w:hAnsi="Arial"/>
                <w:sz w:val="20"/>
              </w:rPr>
            </w:pPr>
            <w:r>
              <w:rPr>
                <w:rFonts w:ascii="Arial" w:hAnsi="Arial"/>
                <w:sz w:val="20"/>
              </w:rPr>
              <w:t xml:space="preserve">     </w:t>
            </w:r>
            <w:r w:rsidR="00FF480E" w:rsidRPr="00FF480E">
              <w:rPr>
                <w:rFonts w:ascii="Arial" w:hAnsi="Arial"/>
                <w:sz w:val="20"/>
              </w:rPr>
              <w:t>Campaign &amp; Education</w:t>
            </w:r>
          </w:p>
        </w:tc>
      </w:tr>
      <w:tr w:rsidR="00FF480E" w14:paraId="2DDF8768" w14:textId="77777777" w:rsidTr="00963FFD">
        <w:trPr>
          <w:cantSplit/>
          <w:trHeight w:val="583"/>
        </w:trPr>
        <w:tc>
          <w:tcPr>
            <w:tcW w:w="2590" w:type="dxa"/>
            <w:tcBorders>
              <w:top w:val="single" w:sz="4" w:space="0" w:color="000000"/>
              <w:left w:val="single" w:sz="8" w:space="0" w:color="000000"/>
              <w:bottom w:val="single" w:sz="4" w:space="0" w:color="000000"/>
              <w:right w:val="single" w:sz="8" w:space="0" w:color="000000"/>
            </w:tcBorders>
            <w:shd w:val="clear" w:color="auto" w:fill="DEEAF6" w:themeFill="accent1" w:themeFillTint="33"/>
            <w:tcMar>
              <w:top w:w="0" w:type="dxa"/>
              <w:left w:w="0" w:type="dxa"/>
              <w:bottom w:w="0" w:type="dxa"/>
              <w:right w:w="0" w:type="dxa"/>
            </w:tcMar>
          </w:tcPr>
          <w:p w14:paraId="7369F77D" w14:textId="77777777" w:rsidR="00FF480E" w:rsidRPr="00B721D8" w:rsidRDefault="00FF480E" w:rsidP="00FF480E">
            <w:pPr>
              <w:rPr>
                <w:rFonts w:asciiTheme="minorHAnsi" w:hAnsiTheme="minorHAnsi" w:cstheme="minorHAnsi"/>
                <w:sz w:val="20"/>
              </w:rPr>
            </w:pPr>
          </w:p>
        </w:tc>
        <w:tc>
          <w:tcPr>
            <w:tcW w:w="2610" w:type="dxa"/>
            <w:tcBorders>
              <w:top w:val="single" w:sz="4" w:space="0" w:color="000000"/>
              <w:left w:val="single" w:sz="8" w:space="0" w:color="000000"/>
              <w:bottom w:val="single" w:sz="4" w:space="0" w:color="000000"/>
              <w:right w:val="single" w:sz="8" w:space="0" w:color="000000"/>
            </w:tcBorders>
            <w:shd w:val="clear" w:color="auto" w:fill="DEEAF6" w:themeFill="accent1" w:themeFillTint="33"/>
            <w:tcMar>
              <w:top w:w="0" w:type="dxa"/>
              <w:left w:w="0" w:type="dxa"/>
              <w:bottom w:w="0" w:type="dxa"/>
              <w:right w:w="0" w:type="dxa"/>
            </w:tcMar>
          </w:tcPr>
          <w:p w14:paraId="4348708B" w14:textId="77777777" w:rsidR="00FF480E" w:rsidRPr="00B721D8" w:rsidRDefault="00FF480E" w:rsidP="00FF480E">
            <w:pPr>
              <w:rPr>
                <w:rFonts w:asciiTheme="minorHAnsi" w:hAnsiTheme="minorHAnsi" w:cstheme="minorHAnsi"/>
                <w:sz w:val="20"/>
              </w:rPr>
            </w:pPr>
          </w:p>
        </w:tc>
        <w:tc>
          <w:tcPr>
            <w:tcW w:w="2430" w:type="dxa"/>
            <w:tcBorders>
              <w:top w:val="single" w:sz="4" w:space="0" w:color="000000"/>
              <w:left w:val="single" w:sz="8" w:space="0" w:color="000000"/>
              <w:bottom w:val="single" w:sz="4" w:space="0" w:color="000000"/>
              <w:right w:val="single" w:sz="4" w:space="0" w:color="auto"/>
            </w:tcBorders>
            <w:shd w:val="clear" w:color="auto" w:fill="DEEAF6" w:themeFill="accent1" w:themeFillTint="33"/>
            <w:tcMar>
              <w:top w:w="0" w:type="dxa"/>
              <w:left w:w="0" w:type="dxa"/>
              <w:bottom w:w="0" w:type="dxa"/>
              <w:right w:w="0" w:type="dxa"/>
            </w:tcMar>
          </w:tcPr>
          <w:p w14:paraId="4D126CB9" w14:textId="77777777" w:rsidR="00FF480E" w:rsidRPr="00B721D8" w:rsidRDefault="00FF480E" w:rsidP="00FF480E">
            <w:pPr>
              <w:rPr>
                <w:rFonts w:asciiTheme="minorHAnsi" w:hAnsiTheme="minorHAnsi" w:cstheme="minorHAnsi"/>
                <w:sz w:val="20"/>
              </w:rPr>
            </w:pPr>
          </w:p>
        </w:tc>
        <w:tc>
          <w:tcPr>
            <w:tcW w:w="3022" w:type="dxa"/>
            <w:vMerge/>
            <w:tcBorders>
              <w:left w:val="single" w:sz="4" w:space="0" w:color="auto"/>
              <w:bottom w:val="single" w:sz="4" w:space="0" w:color="auto"/>
              <w:right w:val="single" w:sz="4" w:space="0" w:color="auto"/>
            </w:tcBorders>
            <w:shd w:val="clear" w:color="auto" w:fill="FFFFFF" w:themeFill="background1"/>
          </w:tcPr>
          <w:p w14:paraId="56E1C215" w14:textId="77777777" w:rsidR="00FF480E" w:rsidRDefault="00FF480E" w:rsidP="00FF480E">
            <w:pPr>
              <w:rPr>
                <w:rFonts w:ascii="Arial" w:hAnsi="Arial"/>
                <w:sz w:val="20"/>
              </w:rPr>
            </w:pPr>
          </w:p>
        </w:tc>
      </w:tr>
      <w:tr w:rsidR="00FF480E" w14:paraId="54411C02" w14:textId="77777777" w:rsidTr="00963FFD">
        <w:trPr>
          <w:cantSplit/>
          <w:trHeight w:val="356"/>
        </w:trPr>
        <w:tc>
          <w:tcPr>
            <w:tcW w:w="5200" w:type="dxa"/>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bottom"/>
          </w:tcPr>
          <w:p w14:paraId="735A6A35" w14:textId="0459A7D3" w:rsidR="00FF480E" w:rsidRPr="005A05E5" w:rsidRDefault="008D1E60" w:rsidP="00FF480E">
            <w:pPr>
              <w:rPr>
                <w:rFonts w:ascii="Arial" w:hAnsi="Arial"/>
                <w:b/>
                <w:sz w:val="20"/>
              </w:rPr>
            </w:pPr>
            <w:r>
              <w:rPr>
                <w:rFonts w:ascii="Arial" w:hAnsi="Arial"/>
                <w:b/>
                <w:sz w:val="20"/>
              </w:rPr>
              <w:t>Event Title</w:t>
            </w:r>
          </w:p>
        </w:tc>
        <w:tc>
          <w:tcPr>
            <w:tcW w:w="2430" w:type="dxa"/>
            <w:tcBorders>
              <w:top w:val="single" w:sz="4" w:space="0" w:color="000000"/>
              <w:left w:val="single" w:sz="8" w:space="0" w:color="000000"/>
              <w:bottom w:val="single" w:sz="4" w:space="0" w:color="000000"/>
              <w:right w:val="single" w:sz="4" w:space="0" w:color="auto"/>
            </w:tcBorders>
            <w:shd w:val="clear" w:color="auto" w:fill="FFFFFF"/>
            <w:tcMar>
              <w:top w:w="0" w:type="dxa"/>
              <w:left w:w="0" w:type="dxa"/>
              <w:bottom w:w="0" w:type="dxa"/>
              <w:right w:w="0" w:type="dxa"/>
            </w:tcMar>
            <w:vAlign w:val="bottom"/>
          </w:tcPr>
          <w:p w14:paraId="6EA973C1" w14:textId="77777777" w:rsidR="00FF480E" w:rsidRPr="000662E1" w:rsidRDefault="00FF480E" w:rsidP="00FF480E">
            <w:pPr>
              <w:rPr>
                <w:rFonts w:ascii="Arial" w:hAnsi="Arial"/>
                <w:b/>
                <w:sz w:val="20"/>
              </w:rPr>
            </w:pPr>
            <w:r w:rsidRPr="000662E1">
              <w:rPr>
                <w:rFonts w:ascii="Arial" w:hAnsi="Arial"/>
                <w:b/>
                <w:sz w:val="20"/>
              </w:rPr>
              <w:t>LDR Number</w:t>
            </w:r>
          </w:p>
        </w:tc>
        <w:tc>
          <w:tcPr>
            <w:tcW w:w="3022" w:type="dxa"/>
            <w:vMerge w:val="restart"/>
            <w:tcBorders>
              <w:top w:val="single" w:sz="4" w:space="0" w:color="auto"/>
              <w:left w:val="single" w:sz="4" w:space="0" w:color="auto"/>
              <w:right w:val="single" w:sz="4" w:space="0" w:color="auto"/>
            </w:tcBorders>
            <w:shd w:val="clear" w:color="auto" w:fill="FFFFFF" w:themeFill="background1"/>
          </w:tcPr>
          <w:p w14:paraId="75CAA0BB" w14:textId="135E903A" w:rsidR="00FF480E" w:rsidRDefault="00FF480E" w:rsidP="00FF480E">
            <w:pPr>
              <w:rPr>
                <w:rFonts w:ascii="Arial" w:hAnsi="Arial"/>
                <w:b/>
                <w:sz w:val="20"/>
              </w:rPr>
            </w:pPr>
            <w:r w:rsidRPr="005A05E5">
              <w:rPr>
                <w:rFonts w:ascii="Arial" w:hAnsi="Arial"/>
                <w:b/>
                <w:sz w:val="20"/>
              </w:rPr>
              <w:t xml:space="preserve">Select one of the following which best describes your </w:t>
            </w:r>
            <w:r w:rsidR="00A110CD">
              <w:rPr>
                <w:rFonts w:ascii="Arial" w:hAnsi="Arial"/>
                <w:b/>
                <w:sz w:val="20"/>
              </w:rPr>
              <w:t>event</w:t>
            </w:r>
            <w:r w:rsidRPr="005A05E5">
              <w:rPr>
                <w:rFonts w:ascii="Arial" w:hAnsi="Arial"/>
                <w:b/>
                <w:sz w:val="20"/>
              </w:rPr>
              <w:t>:</w:t>
            </w:r>
          </w:p>
          <w:p w14:paraId="79851C3E" w14:textId="77777777" w:rsidR="00FF480E" w:rsidRDefault="00FF480E" w:rsidP="00FF480E">
            <w:pPr>
              <w:rPr>
                <w:rFonts w:ascii="Arial" w:hAnsi="Arial"/>
                <w:b/>
                <w:sz w:val="20"/>
              </w:rPr>
            </w:pPr>
          </w:p>
          <w:p w14:paraId="2D7D020B" w14:textId="77777777" w:rsidR="00036A8F" w:rsidRDefault="00837E02" w:rsidP="00036A8F">
            <w:pPr>
              <w:rPr>
                <w:rFonts w:ascii="Arial" w:hAnsi="Arial"/>
                <w:sz w:val="20"/>
              </w:rPr>
            </w:pPr>
            <w:sdt>
              <w:sdtPr>
                <w:rPr>
                  <w:rFonts w:ascii="Arial" w:hAnsi="Arial"/>
                  <w:b/>
                  <w:sz w:val="20"/>
                </w:rPr>
                <w:id w:val="913596717"/>
                <w14:checkbox>
                  <w14:checked w14:val="0"/>
                  <w14:checkedState w14:val="2612" w14:font="MS Gothic"/>
                  <w14:uncheckedState w14:val="2610" w14:font="MS Gothic"/>
                </w14:checkbox>
              </w:sdtPr>
              <w:sdtEndPr/>
              <w:sdtContent>
                <w:r w:rsidR="00036A8F">
                  <w:rPr>
                    <w:rFonts w:ascii="MS Gothic" w:eastAsia="MS Gothic" w:hAnsi="MS Gothic" w:hint="eastAsia"/>
                    <w:b/>
                    <w:sz w:val="20"/>
                  </w:rPr>
                  <w:t>☐</w:t>
                </w:r>
              </w:sdtContent>
            </w:sdt>
            <w:r w:rsidR="00036A8F">
              <w:rPr>
                <w:rFonts w:ascii="Arial" w:hAnsi="Arial"/>
                <w:b/>
                <w:sz w:val="20"/>
              </w:rPr>
              <w:t xml:space="preserve"> </w:t>
            </w:r>
            <w:r w:rsidR="00036A8F" w:rsidRPr="00F25C6E">
              <w:rPr>
                <w:rFonts w:ascii="Arial" w:hAnsi="Arial"/>
                <w:sz w:val="20"/>
              </w:rPr>
              <w:t xml:space="preserve">Primary - Prevention of </w:t>
            </w:r>
            <w:r w:rsidR="00036A8F">
              <w:rPr>
                <w:rFonts w:ascii="Arial" w:hAnsi="Arial"/>
                <w:sz w:val="20"/>
              </w:rPr>
              <w:t xml:space="preserve">  </w:t>
            </w:r>
          </w:p>
          <w:p w14:paraId="2FC42070" w14:textId="77777777" w:rsidR="00036A8F" w:rsidRPr="00F25C6E" w:rsidRDefault="00036A8F" w:rsidP="00036A8F">
            <w:pPr>
              <w:rPr>
                <w:rFonts w:ascii="Arial" w:hAnsi="Arial"/>
                <w:sz w:val="20"/>
              </w:rPr>
            </w:pPr>
            <w:r>
              <w:rPr>
                <w:rFonts w:ascii="Arial" w:hAnsi="Arial"/>
                <w:sz w:val="20"/>
              </w:rPr>
              <w:t xml:space="preserve">     </w:t>
            </w:r>
            <w:r w:rsidRPr="00F25C6E">
              <w:rPr>
                <w:rFonts w:ascii="Arial" w:hAnsi="Arial"/>
                <w:sz w:val="20"/>
              </w:rPr>
              <w:t>Child Abuse and Neglect</w:t>
            </w:r>
          </w:p>
          <w:p w14:paraId="121D2442" w14:textId="77777777" w:rsidR="00036A8F" w:rsidRDefault="00036A8F" w:rsidP="00036A8F">
            <w:pPr>
              <w:pStyle w:val="ListParagraph"/>
              <w:rPr>
                <w:rFonts w:ascii="Arial" w:hAnsi="Arial"/>
                <w:sz w:val="20"/>
              </w:rPr>
            </w:pPr>
          </w:p>
          <w:p w14:paraId="0304BAF7" w14:textId="77777777" w:rsidR="00036A8F" w:rsidRDefault="00837E02" w:rsidP="00036A8F">
            <w:pPr>
              <w:rPr>
                <w:rFonts w:ascii="Arial" w:hAnsi="Arial"/>
                <w:sz w:val="20"/>
              </w:rPr>
            </w:pPr>
            <w:sdt>
              <w:sdtPr>
                <w:rPr>
                  <w:rFonts w:ascii="Arial" w:hAnsi="Arial"/>
                  <w:sz w:val="20"/>
                </w:rPr>
                <w:id w:val="-1141494440"/>
                <w14:checkbox>
                  <w14:checked w14:val="0"/>
                  <w14:checkedState w14:val="2612" w14:font="MS Gothic"/>
                  <w14:uncheckedState w14:val="2610" w14:font="MS Gothic"/>
                </w14:checkbox>
              </w:sdtPr>
              <w:sdtEndPr/>
              <w:sdtContent>
                <w:r w:rsidR="00036A8F">
                  <w:rPr>
                    <w:rFonts w:ascii="MS Gothic" w:eastAsia="MS Gothic" w:hAnsi="MS Gothic" w:hint="eastAsia"/>
                    <w:sz w:val="20"/>
                  </w:rPr>
                  <w:t>☐</w:t>
                </w:r>
              </w:sdtContent>
            </w:sdt>
            <w:r w:rsidR="00036A8F">
              <w:rPr>
                <w:rFonts w:ascii="Arial" w:hAnsi="Arial"/>
                <w:sz w:val="20"/>
              </w:rPr>
              <w:t xml:space="preserve"> </w:t>
            </w:r>
            <w:r w:rsidR="00036A8F" w:rsidRPr="00F25C6E">
              <w:rPr>
                <w:rFonts w:ascii="Arial" w:hAnsi="Arial"/>
                <w:sz w:val="20"/>
              </w:rPr>
              <w:t xml:space="preserve">Secondary – Early </w:t>
            </w:r>
          </w:p>
          <w:p w14:paraId="6785580A" w14:textId="77777777" w:rsidR="00036A8F" w:rsidRDefault="00036A8F" w:rsidP="00036A8F">
            <w:pPr>
              <w:rPr>
                <w:rFonts w:ascii="Arial" w:hAnsi="Arial"/>
                <w:sz w:val="20"/>
              </w:rPr>
            </w:pPr>
            <w:r>
              <w:rPr>
                <w:rFonts w:ascii="Arial" w:hAnsi="Arial"/>
                <w:sz w:val="20"/>
              </w:rPr>
              <w:t xml:space="preserve">     </w:t>
            </w:r>
            <w:r w:rsidRPr="00F25C6E">
              <w:rPr>
                <w:rFonts w:ascii="Arial" w:hAnsi="Arial"/>
                <w:sz w:val="20"/>
              </w:rPr>
              <w:t xml:space="preserve">intervention measures to </w:t>
            </w:r>
            <w:r>
              <w:rPr>
                <w:rFonts w:ascii="Arial" w:hAnsi="Arial"/>
                <w:sz w:val="20"/>
              </w:rPr>
              <w:t xml:space="preserve">   </w:t>
            </w:r>
          </w:p>
          <w:p w14:paraId="018F6E53" w14:textId="1AA19BD2" w:rsidR="00036A8F" w:rsidRDefault="00F30B4F" w:rsidP="00036A8F">
            <w:pPr>
              <w:rPr>
                <w:rFonts w:ascii="Arial" w:hAnsi="Arial"/>
                <w:sz w:val="20"/>
              </w:rPr>
            </w:pPr>
            <w:r>
              <w:rPr>
                <w:rFonts w:ascii="Arial" w:hAnsi="Arial"/>
                <w:sz w:val="20"/>
              </w:rPr>
              <w:t xml:space="preserve">     prevent</w:t>
            </w:r>
            <w:r w:rsidR="00963FFD">
              <w:rPr>
                <w:rFonts w:ascii="Arial" w:hAnsi="Arial"/>
                <w:sz w:val="20"/>
              </w:rPr>
              <w:t xml:space="preserve"> c</w:t>
            </w:r>
            <w:r w:rsidR="00036A8F">
              <w:rPr>
                <w:rFonts w:ascii="Arial" w:hAnsi="Arial"/>
                <w:sz w:val="20"/>
              </w:rPr>
              <w:t xml:space="preserve">hild </w:t>
            </w:r>
          </w:p>
          <w:p w14:paraId="768825D7" w14:textId="100B4F1F" w:rsidR="00036A8F" w:rsidRPr="00F25C6E" w:rsidRDefault="00036A8F" w:rsidP="00036A8F">
            <w:pPr>
              <w:rPr>
                <w:rFonts w:ascii="Arial" w:hAnsi="Arial"/>
                <w:sz w:val="20"/>
              </w:rPr>
            </w:pPr>
            <w:r>
              <w:rPr>
                <w:rFonts w:ascii="Arial" w:hAnsi="Arial"/>
                <w:sz w:val="20"/>
              </w:rPr>
              <w:t xml:space="preserve">     </w:t>
            </w:r>
            <w:r w:rsidR="00963FFD">
              <w:rPr>
                <w:rFonts w:ascii="Arial" w:hAnsi="Arial"/>
                <w:sz w:val="20"/>
              </w:rPr>
              <w:t>abuse and n</w:t>
            </w:r>
            <w:r w:rsidRPr="00F25C6E">
              <w:rPr>
                <w:rFonts w:ascii="Arial" w:hAnsi="Arial"/>
                <w:sz w:val="20"/>
              </w:rPr>
              <w:t>eglect</w:t>
            </w:r>
          </w:p>
          <w:p w14:paraId="5B407E7B" w14:textId="77777777" w:rsidR="00FF480E" w:rsidRDefault="00FF480E" w:rsidP="00FF480E">
            <w:pPr>
              <w:pStyle w:val="ListParagraph"/>
              <w:rPr>
                <w:rFonts w:ascii="Arial" w:hAnsi="Arial"/>
                <w:sz w:val="20"/>
              </w:rPr>
            </w:pPr>
          </w:p>
        </w:tc>
      </w:tr>
      <w:tr w:rsidR="00FF480E" w14:paraId="63208284" w14:textId="77777777" w:rsidTr="00963FFD">
        <w:trPr>
          <w:cantSplit/>
          <w:trHeight w:val="583"/>
        </w:trPr>
        <w:tc>
          <w:tcPr>
            <w:tcW w:w="5200" w:type="dxa"/>
            <w:gridSpan w:val="2"/>
            <w:tcBorders>
              <w:top w:val="single" w:sz="4" w:space="0" w:color="000000"/>
              <w:left w:val="single" w:sz="8" w:space="0" w:color="000000"/>
              <w:bottom w:val="single" w:sz="4" w:space="0" w:color="000000"/>
              <w:right w:val="single" w:sz="8" w:space="0" w:color="000000"/>
            </w:tcBorders>
            <w:shd w:val="clear" w:color="auto" w:fill="DEEAF6" w:themeFill="accent1" w:themeFillTint="33"/>
            <w:tcMar>
              <w:top w:w="0" w:type="dxa"/>
              <w:left w:w="0" w:type="dxa"/>
              <w:bottom w:w="0" w:type="dxa"/>
              <w:right w:w="0" w:type="dxa"/>
            </w:tcMar>
          </w:tcPr>
          <w:p w14:paraId="2BDD84AB" w14:textId="424A1024" w:rsidR="00FF480E" w:rsidRPr="001B00E5" w:rsidRDefault="00FF480E" w:rsidP="00963FFD">
            <w:pPr>
              <w:rPr>
                <w:rFonts w:asciiTheme="minorHAnsi" w:hAnsiTheme="minorHAnsi" w:cstheme="minorHAnsi"/>
                <w:sz w:val="20"/>
              </w:rPr>
            </w:pPr>
          </w:p>
        </w:tc>
        <w:tc>
          <w:tcPr>
            <w:tcW w:w="2430" w:type="dxa"/>
            <w:tcBorders>
              <w:top w:val="single" w:sz="4" w:space="0" w:color="000000"/>
              <w:left w:val="single" w:sz="8" w:space="0" w:color="000000"/>
              <w:bottom w:val="single" w:sz="4" w:space="0" w:color="000000"/>
              <w:right w:val="single" w:sz="4" w:space="0" w:color="auto"/>
            </w:tcBorders>
            <w:shd w:val="clear" w:color="auto" w:fill="DEEAF6" w:themeFill="accent1" w:themeFillTint="33"/>
            <w:tcMar>
              <w:top w:w="0" w:type="dxa"/>
              <w:left w:w="0" w:type="dxa"/>
              <w:bottom w:w="0" w:type="dxa"/>
              <w:right w:w="0" w:type="dxa"/>
            </w:tcMar>
          </w:tcPr>
          <w:p w14:paraId="021E5669" w14:textId="77777777" w:rsidR="00FF480E" w:rsidRPr="001B00E5" w:rsidRDefault="00FF480E" w:rsidP="00FF480E">
            <w:pPr>
              <w:rPr>
                <w:rFonts w:asciiTheme="minorHAnsi" w:hAnsiTheme="minorHAnsi" w:cstheme="minorHAnsi"/>
                <w:b/>
                <w:sz w:val="20"/>
              </w:rPr>
            </w:pPr>
          </w:p>
        </w:tc>
        <w:tc>
          <w:tcPr>
            <w:tcW w:w="3022" w:type="dxa"/>
            <w:vMerge/>
            <w:tcBorders>
              <w:left w:val="single" w:sz="4" w:space="0" w:color="auto"/>
              <w:bottom w:val="single" w:sz="4" w:space="0" w:color="auto"/>
              <w:right w:val="single" w:sz="4" w:space="0" w:color="auto"/>
            </w:tcBorders>
            <w:shd w:val="clear" w:color="auto" w:fill="FFFFFF" w:themeFill="background1"/>
          </w:tcPr>
          <w:p w14:paraId="60E598B7" w14:textId="77777777" w:rsidR="00FF480E" w:rsidRDefault="00FF480E" w:rsidP="00FF480E">
            <w:pPr>
              <w:rPr>
                <w:rFonts w:ascii="Arial" w:hAnsi="Arial"/>
                <w:sz w:val="20"/>
              </w:rPr>
            </w:pPr>
          </w:p>
        </w:tc>
      </w:tr>
      <w:tr w:rsidR="00FF480E" w14:paraId="0C0428CD" w14:textId="77777777" w:rsidTr="00963FFD">
        <w:trPr>
          <w:cantSplit/>
          <w:trHeight w:val="583"/>
        </w:trPr>
        <w:tc>
          <w:tcPr>
            <w:tcW w:w="7630" w:type="dxa"/>
            <w:gridSpan w:val="3"/>
            <w:vMerge w:val="restart"/>
            <w:tcBorders>
              <w:top w:val="single" w:sz="4" w:space="0" w:color="000000"/>
              <w:left w:val="single" w:sz="8" w:space="0" w:color="000000"/>
              <w:right w:val="single" w:sz="4" w:space="0" w:color="auto"/>
            </w:tcBorders>
            <w:shd w:val="clear" w:color="auto" w:fill="FFFFFF"/>
            <w:tcMar>
              <w:top w:w="0" w:type="dxa"/>
              <w:left w:w="0" w:type="dxa"/>
              <w:bottom w:w="0" w:type="dxa"/>
              <w:right w:w="0" w:type="dxa"/>
            </w:tcMar>
          </w:tcPr>
          <w:p w14:paraId="0D054208" w14:textId="1226B000" w:rsidR="00A110CD" w:rsidRDefault="00FF480E" w:rsidP="00A110CD">
            <w:pPr>
              <w:rPr>
                <w:rFonts w:ascii="Arial" w:hAnsi="Arial"/>
                <w:b/>
                <w:sz w:val="20"/>
              </w:rPr>
            </w:pPr>
            <w:r w:rsidRPr="00A110CD">
              <w:rPr>
                <w:rFonts w:ascii="Arial" w:hAnsi="Arial"/>
                <w:b/>
                <w:sz w:val="20"/>
              </w:rPr>
              <w:t>Select</w:t>
            </w:r>
            <w:r>
              <w:rPr>
                <w:rFonts w:ascii="Arial" w:hAnsi="Arial"/>
                <w:b/>
                <w:sz w:val="20"/>
              </w:rPr>
              <w:t xml:space="preserve"> </w:t>
            </w:r>
            <w:r w:rsidR="00A110CD">
              <w:rPr>
                <w:rFonts w:ascii="Arial" w:hAnsi="Arial"/>
                <w:b/>
                <w:sz w:val="20"/>
              </w:rPr>
              <w:t>p</w:t>
            </w:r>
            <w:r w:rsidR="00A110CD" w:rsidRPr="00A110CD">
              <w:rPr>
                <w:rFonts w:ascii="Arial" w:hAnsi="Arial"/>
                <w:b/>
                <w:sz w:val="20"/>
              </w:rPr>
              <w:t xml:space="preserve">rimary </w:t>
            </w:r>
            <w:r w:rsidR="00A110CD">
              <w:rPr>
                <w:rFonts w:ascii="Arial" w:hAnsi="Arial"/>
                <w:b/>
                <w:sz w:val="20"/>
              </w:rPr>
              <w:t>funding a</w:t>
            </w:r>
            <w:r w:rsidR="00A110CD" w:rsidRPr="00A110CD">
              <w:rPr>
                <w:rFonts w:ascii="Arial" w:hAnsi="Arial"/>
                <w:b/>
                <w:sz w:val="20"/>
              </w:rPr>
              <w:t>rea</w:t>
            </w:r>
            <w:r w:rsidR="00A110CD">
              <w:rPr>
                <w:rFonts w:ascii="Arial" w:hAnsi="Arial"/>
                <w:b/>
                <w:sz w:val="20"/>
              </w:rPr>
              <w:t xml:space="preserve">(s): </w:t>
            </w:r>
          </w:p>
          <w:p w14:paraId="2BA1B88F" w14:textId="77777777" w:rsidR="00FF480E" w:rsidRPr="00A110CD" w:rsidRDefault="00FF480E" w:rsidP="00A110CD">
            <w:pPr>
              <w:rPr>
                <w:rFonts w:ascii="Arial" w:hAnsi="Arial"/>
                <w:b/>
                <w:sz w:val="16"/>
                <w:szCs w:val="16"/>
              </w:rPr>
            </w:pPr>
          </w:p>
          <w:p w14:paraId="706D3AE0" w14:textId="77777777" w:rsidR="00036A8F" w:rsidRDefault="00837E02" w:rsidP="00036A8F">
            <w:pPr>
              <w:spacing w:line="360" w:lineRule="auto"/>
              <w:ind w:left="720"/>
              <w:rPr>
                <w:rFonts w:ascii="Arial" w:hAnsi="Arial"/>
                <w:sz w:val="20"/>
              </w:rPr>
            </w:pPr>
            <w:sdt>
              <w:sdtPr>
                <w:rPr>
                  <w:rFonts w:ascii="Arial" w:hAnsi="Arial"/>
                  <w:sz w:val="20"/>
                </w:rPr>
                <w:id w:val="-164554281"/>
                <w14:checkbox>
                  <w14:checked w14:val="0"/>
                  <w14:checkedState w14:val="2612" w14:font="MS Gothic"/>
                  <w14:uncheckedState w14:val="2610" w14:font="MS Gothic"/>
                </w14:checkbox>
              </w:sdtPr>
              <w:sdtEndPr/>
              <w:sdtContent>
                <w:r w:rsidR="00036A8F">
                  <w:rPr>
                    <w:rFonts w:ascii="MS Gothic" w:eastAsia="MS Gothic" w:hAnsi="MS Gothic" w:hint="eastAsia"/>
                    <w:sz w:val="20"/>
                  </w:rPr>
                  <w:t>☐</w:t>
                </w:r>
              </w:sdtContent>
            </w:sdt>
            <w:r w:rsidR="00036A8F">
              <w:rPr>
                <w:rFonts w:ascii="Arial" w:hAnsi="Arial"/>
                <w:sz w:val="20"/>
              </w:rPr>
              <w:t xml:space="preserve"> </w:t>
            </w:r>
            <w:r w:rsidR="00036A8F" w:rsidRPr="0016658E">
              <w:rPr>
                <w:rFonts w:ascii="Arial" w:hAnsi="Arial"/>
                <w:sz w:val="20"/>
              </w:rPr>
              <w:t>Teaching children personal safety and life skills</w:t>
            </w:r>
          </w:p>
          <w:p w14:paraId="29789FC2" w14:textId="77777777" w:rsidR="00036A8F" w:rsidRDefault="00837E02" w:rsidP="00036A8F">
            <w:pPr>
              <w:spacing w:line="360" w:lineRule="auto"/>
              <w:ind w:left="720"/>
              <w:rPr>
                <w:rFonts w:ascii="Arial" w:hAnsi="Arial"/>
                <w:sz w:val="20"/>
              </w:rPr>
            </w:pPr>
            <w:sdt>
              <w:sdtPr>
                <w:rPr>
                  <w:rFonts w:ascii="Arial" w:hAnsi="Arial"/>
                  <w:sz w:val="20"/>
                </w:rPr>
                <w:id w:val="1000625144"/>
                <w14:checkbox>
                  <w14:checked w14:val="0"/>
                  <w14:checkedState w14:val="2612" w14:font="MS Gothic"/>
                  <w14:uncheckedState w14:val="2610" w14:font="MS Gothic"/>
                </w14:checkbox>
              </w:sdtPr>
              <w:sdtEndPr/>
              <w:sdtContent>
                <w:r w:rsidR="00036A8F">
                  <w:rPr>
                    <w:rFonts w:ascii="MS Gothic" w:eastAsia="MS Gothic" w:hAnsi="MS Gothic" w:hint="eastAsia"/>
                    <w:sz w:val="20"/>
                  </w:rPr>
                  <w:t>☐</w:t>
                </w:r>
              </w:sdtContent>
            </w:sdt>
            <w:r w:rsidR="00036A8F">
              <w:rPr>
                <w:rFonts w:ascii="Arial" w:hAnsi="Arial"/>
                <w:sz w:val="20"/>
              </w:rPr>
              <w:t xml:space="preserve"> </w:t>
            </w:r>
            <w:r w:rsidR="00036A8F" w:rsidRPr="0016658E">
              <w:rPr>
                <w:rFonts w:ascii="Arial" w:hAnsi="Arial"/>
                <w:sz w:val="20"/>
              </w:rPr>
              <w:t xml:space="preserve">Educational and support services for parents </w:t>
            </w:r>
          </w:p>
          <w:p w14:paraId="13959D09" w14:textId="77777777" w:rsidR="00036A8F" w:rsidRDefault="00837E02" w:rsidP="00036A8F">
            <w:pPr>
              <w:spacing w:line="360" w:lineRule="auto"/>
              <w:ind w:left="720"/>
              <w:rPr>
                <w:rFonts w:ascii="Arial" w:hAnsi="Arial"/>
                <w:sz w:val="20"/>
              </w:rPr>
            </w:pPr>
            <w:sdt>
              <w:sdtPr>
                <w:rPr>
                  <w:rFonts w:ascii="Arial" w:hAnsi="Arial"/>
                  <w:sz w:val="20"/>
                </w:rPr>
                <w:id w:val="-2101470032"/>
                <w14:checkbox>
                  <w14:checked w14:val="0"/>
                  <w14:checkedState w14:val="2612" w14:font="MS Gothic"/>
                  <w14:uncheckedState w14:val="2610" w14:font="MS Gothic"/>
                </w14:checkbox>
              </w:sdtPr>
              <w:sdtEndPr/>
              <w:sdtContent>
                <w:r w:rsidR="00036A8F">
                  <w:rPr>
                    <w:rFonts w:ascii="MS Gothic" w:eastAsia="MS Gothic" w:hAnsi="MS Gothic" w:hint="eastAsia"/>
                    <w:sz w:val="20"/>
                  </w:rPr>
                  <w:t>☐</w:t>
                </w:r>
              </w:sdtContent>
            </w:sdt>
            <w:r w:rsidR="00036A8F">
              <w:rPr>
                <w:rFonts w:ascii="Arial" w:hAnsi="Arial"/>
                <w:sz w:val="20"/>
              </w:rPr>
              <w:t xml:space="preserve"> </w:t>
            </w:r>
            <w:r w:rsidR="00036A8F" w:rsidRPr="0016658E">
              <w:rPr>
                <w:rFonts w:ascii="Arial" w:hAnsi="Arial"/>
                <w:sz w:val="20"/>
              </w:rPr>
              <w:t>Hospital and/or visitation and support services to families</w:t>
            </w:r>
          </w:p>
          <w:p w14:paraId="6DB627A7" w14:textId="77777777" w:rsidR="00036A8F" w:rsidRDefault="00837E02" w:rsidP="00036A8F">
            <w:pPr>
              <w:spacing w:line="360" w:lineRule="auto"/>
              <w:ind w:left="720"/>
              <w:rPr>
                <w:rFonts w:ascii="Arial" w:hAnsi="Arial"/>
                <w:sz w:val="20"/>
              </w:rPr>
            </w:pPr>
            <w:sdt>
              <w:sdtPr>
                <w:rPr>
                  <w:rFonts w:ascii="Arial" w:hAnsi="Arial"/>
                  <w:sz w:val="20"/>
                </w:rPr>
                <w:id w:val="-65260812"/>
                <w14:checkbox>
                  <w14:checked w14:val="0"/>
                  <w14:checkedState w14:val="2612" w14:font="MS Gothic"/>
                  <w14:uncheckedState w14:val="2610" w14:font="MS Gothic"/>
                </w14:checkbox>
              </w:sdtPr>
              <w:sdtEndPr/>
              <w:sdtContent>
                <w:r w:rsidR="00036A8F">
                  <w:rPr>
                    <w:rFonts w:ascii="MS Gothic" w:eastAsia="MS Gothic" w:hAnsi="MS Gothic" w:hint="eastAsia"/>
                    <w:sz w:val="20"/>
                  </w:rPr>
                  <w:t>☐</w:t>
                </w:r>
              </w:sdtContent>
            </w:sdt>
            <w:r w:rsidR="00036A8F">
              <w:rPr>
                <w:rFonts w:ascii="Arial" w:hAnsi="Arial"/>
                <w:sz w:val="20"/>
              </w:rPr>
              <w:t xml:space="preserve"> </w:t>
            </w:r>
            <w:r w:rsidR="00036A8F" w:rsidRPr="0016658E">
              <w:rPr>
                <w:rFonts w:ascii="Arial" w:hAnsi="Arial"/>
                <w:sz w:val="20"/>
              </w:rPr>
              <w:t>Public awareness and education program for adults</w:t>
            </w:r>
          </w:p>
          <w:p w14:paraId="001C1327" w14:textId="77777777" w:rsidR="00036A8F" w:rsidRPr="0016658E" w:rsidRDefault="00837E02" w:rsidP="00036A8F">
            <w:pPr>
              <w:spacing w:line="360" w:lineRule="auto"/>
              <w:ind w:left="720"/>
              <w:rPr>
                <w:rFonts w:ascii="Arial" w:hAnsi="Arial"/>
                <w:sz w:val="20"/>
              </w:rPr>
            </w:pPr>
            <w:sdt>
              <w:sdtPr>
                <w:rPr>
                  <w:rFonts w:ascii="Arial" w:hAnsi="Arial"/>
                  <w:sz w:val="20"/>
                </w:rPr>
                <w:id w:val="1295020500"/>
                <w14:checkbox>
                  <w14:checked w14:val="0"/>
                  <w14:checkedState w14:val="2612" w14:font="MS Gothic"/>
                  <w14:uncheckedState w14:val="2610" w14:font="MS Gothic"/>
                </w14:checkbox>
              </w:sdtPr>
              <w:sdtEndPr/>
              <w:sdtContent>
                <w:r w:rsidR="00036A8F">
                  <w:rPr>
                    <w:rFonts w:ascii="MS Gothic" w:eastAsia="MS Gothic" w:hAnsi="MS Gothic" w:hint="eastAsia"/>
                    <w:sz w:val="20"/>
                  </w:rPr>
                  <w:t>☐</w:t>
                </w:r>
              </w:sdtContent>
            </w:sdt>
            <w:r w:rsidR="00036A8F">
              <w:rPr>
                <w:rFonts w:ascii="Arial" w:hAnsi="Arial"/>
                <w:sz w:val="20"/>
              </w:rPr>
              <w:t xml:space="preserve"> </w:t>
            </w:r>
            <w:r w:rsidR="00036A8F" w:rsidRPr="0016658E">
              <w:rPr>
                <w:rFonts w:ascii="Arial" w:hAnsi="Arial"/>
                <w:sz w:val="20"/>
              </w:rPr>
              <w:t>Training and education of professionals and volunteers</w:t>
            </w:r>
          </w:p>
          <w:p w14:paraId="7DA708A7" w14:textId="77777777" w:rsidR="00FF480E" w:rsidRPr="000662E1" w:rsidRDefault="00FF480E" w:rsidP="00FF480E">
            <w:pPr>
              <w:rPr>
                <w:rFonts w:ascii="Arial" w:hAnsi="Arial"/>
                <w:b/>
                <w:sz w:val="20"/>
              </w:rPr>
            </w:pP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0C03E210" w14:textId="163A11B0" w:rsidR="00FF480E" w:rsidRPr="001677A5" w:rsidRDefault="00F30B4F" w:rsidP="00FF480E">
            <w:pPr>
              <w:rPr>
                <w:rFonts w:ascii="Arial" w:hAnsi="Arial"/>
                <w:sz w:val="20"/>
              </w:rPr>
            </w:pPr>
            <w:r>
              <w:rPr>
                <w:rFonts w:ascii="Arial" w:hAnsi="Arial"/>
                <w:sz w:val="20"/>
              </w:rPr>
              <w:t>If your event</w:t>
            </w:r>
            <w:r w:rsidR="00A110CD">
              <w:rPr>
                <w:rFonts w:ascii="Arial" w:hAnsi="Arial"/>
                <w:sz w:val="20"/>
              </w:rPr>
              <w:t xml:space="preserve"> fits into another funding area, please list below.</w:t>
            </w:r>
          </w:p>
        </w:tc>
      </w:tr>
      <w:tr w:rsidR="00FF480E" w14:paraId="4A962FA8" w14:textId="77777777" w:rsidTr="00963FFD">
        <w:trPr>
          <w:cantSplit/>
          <w:trHeight w:val="583"/>
        </w:trPr>
        <w:tc>
          <w:tcPr>
            <w:tcW w:w="7630" w:type="dxa"/>
            <w:gridSpan w:val="3"/>
            <w:vMerge/>
            <w:tcBorders>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14:paraId="169E01AA" w14:textId="77777777" w:rsidR="00FF480E" w:rsidRPr="000662E1" w:rsidRDefault="00FF480E" w:rsidP="00FF480E">
            <w:pPr>
              <w:rPr>
                <w:rFonts w:ascii="Arial" w:hAnsi="Arial"/>
                <w:b/>
                <w:sz w:val="20"/>
              </w:rPr>
            </w:pPr>
          </w:p>
        </w:tc>
        <w:tc>
          <w:tcPr>
            <w:tcW w:w="30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B28B48" w14:textId="77777777" w:rsidR="00FF480E" w:rsidRPr="001B00E5" w:rsidRDefault="00FF480E" w:rsidP="00FF480E">
            <w:pPr>
              <w:rPr>
                <w:rFonts w:asciiTheme="minorHAnsi" w:hAnsiTheme="minorHAnsi" w:cstheme="minorHAnsi"/>
                <w:sz w:val="20"/>
              </w:rPr>
            </w:pPr>
          </w:p>
        </w:tc>
      </w:tr>
    </w:tbl>
    <w:p w14:paraId="1E532197" w14:textId="264BCC3D" w:rsidR="001E6DB7" w:rsidRDefault="001E6DB7" w:rsidP="00FF480E">
      <w:pPr>
        <w:jc w:val="center"/>
        <w:rPr>
          <w:rFonts w:ascii="Arial Bold" w:hAnsi="Arial Bold"/>
          <w:u w:val="single"/>
        </w:rPr>
      </w:pPr>
      <w:r>
        <w:rPr>
          <w:rFonts w:ascii="Arial Bold" w:hAnsi="Arial Bold"/>
          <w:u w:val="single"/>
        </w:rPr>
        <w:lastRenderedPageBreak/>
        <w:t>ABSTRACT</w:t>
      </w:r>
    </w:p>
    <w:p w14:paraId="763C718C" w14:textId="77777777" w:rsidR="001E6DB7" w:rsidRDefault="000E1D64" w:rsidP="001E6DB7">
      <w:pPr>
        <w:jc w:val="center"/>
        <w:rPr>
          <w:rFonts w:ascii="Arial" w:hAnsi="Arial"/>
          <w:sz w:val="20"/>
          <w:u w:val="single"/>
        </w:rPr>
      </w:pPr>
      <w:r w:rsidRPr="002C1B80">
        <w:rPr>
          <w:rFonts w:ascii="Arial" w:hAnsi="Arial"/>
          <w:sz w:val="20"/>
          <w:u w:val="single"/>
        </w:rPr>
        <w:t>(</w:t>
      </w:r>
      <w:r w:rsidR="001E6DB7" w:rsidRPr="002C1B80">
        <w:rPr>
          <w:rFonts w:ascii="Arial" w:hAnsi="Arial"/>
          <w:sz w:val="20"/>
          <w:u w:val="single"/>
        </w:rPr>
        <w:t xml:space="preserve">MUST BE LESS THAN </w:t>
      </w:r>
      <w:r w:rsidRPr="002C1B80">
        <w:rPr>
          <w:rFonts w:ascii="Arial" w:hAnsi="Arial"/>
          <w:sz w:val="20"/>
          <w:u w:val="single"/>
        </w:rPr>
        <w:t>35</w:t>
      </w:r>
      <w:r w:rsidR="001E6DB7" w:rsidRPr="002C1B80">
        <w:rPr>
          <w:rFonts w:ascii="Arial" w:hAnsi="Arial"/>
          <w:sz w:val="20"/>
          <w:u w:val="single"/>
        </w:rPr>
        <w:t>0 WORDS</w:t>
      </w:r>
      <w:r w:rsidRPr="002C1B80">
        <w:rPr>
          <w:rFonts w:ascii="Arial" w:hAnsi="Arial"/>
          <w:sz w:val="20"/>
          <w:u w:val="single"/>
        </w:rPr>
        <w:t>)</w:t>
      </w:r>
    </w:p>
    <w:p w14:paraId="5422F173" w14:textId="24E55703" w:rsidR="008E6F2E" w:rsidRDefault="008E6F2E" w:rsidP="008E6F2E">
      <w:pPr>
        <w:rPr>
          <w:rFonts w:ascii="Arial" w:hAnsi="Arial"/>
          <w:sz w:val="20"/>
        </w:rPr>
      </w:pPr>
    </w:p>
    <w:tbl>
      <w:tblPr>
        <w:tblStyle w:val="TableGrid"/>
        <w:tblW w:w="10780" w:type="dxa"/>
        <w:tblLayout w:type="fixed"/>
        <w:tblLook w:val="0000" w:firstRow="0" w:lastRow="0" w:firstColumn="0" w:lastColumn="0" w:noHBand="0" w:noVBand="0"/>
        <w:tblCaption w:val="Abstract/ Project Summary"/>
        <w:tblDescription w:val="Briefly summarize the proposed project"/>
      </w:tblPr>
      <w:tblGrid>
        <w:gridCol w:w="10780"/>
      </w:tblGrid>
      <w:tr w:rsidR="001E6DB7" w:rsidRPr="00E41DD7" w14:paraId="05D08951" w14:textId="77777777" w:rsidTr="00216B49">
        <w:trPr>
          <w:cantSplit/>
          <w:trHeight w:val="20"/>
        </w:trPr>
        <w:tc>
          <w:tcPr>
            <w:tcW w:w="10780" w:type="dxa"/>
          </w:tcPr>
          <w:p w14:paraId="5B95A8C2" w14:textId="77777777" w:rsidR="001647DA" w:rsidRPr="001647DA" w:rsidRDefault="001647DA" w:rsidP="001E2C50">
            <w:pPr>
              <w:jc w:val="both"/>
              <w:rPr>
                <w:rFonts w:ascii="Arial" w:hAnsi="Arial"/>
                <w:b/>
                <w:sz w:val="20"/>
                <w:szCs w:val="20"/>
                <w:u w:val="single"/>
              </w:rPr>
            </w:pPr>
            <w:r w:rsidRPr="001647DA">
              <w:rPr>
                <w:rFonts w:ascii="Arial" w:hAnsi="Arial"/>
                <w:b/>
                <w:sz w:val="20"/>
                <w:szCs w:val="20"/>
                <w:u w:val="single"/>
              </w:rPr>
              <w:t>Abstract/Project Summary</w:t>
            </w:r>
          </w:p>
          <w:p w14:paraId="73CFCBF6" w14:textId="111A387A" w:rsidR="00E41DD7" w:rsidRPr="00963FFD" w:rsidRDefault="001647DA" w:rsidP="001E2C50">
            <w:pPr>
              <w:jc w:val="both"/>
              <w:rPr>
                <w:rFonts w:ascii="Arial" w:hAnsi="Arial"/>
                <w:sz w:val="20"/>
              </w:rPr>
            </w:pPr>
            <w:r w:rsidRPr="001647DA">
              <w:rPr>
                <w:rFonts w:ascii="Arial" w:hAnsi="Arial"/>
                <w:sz w:val="20"/>
                <w:szCs w:val="20"/>
              </w:rPr>
              <w:t>Briefly summarize the proposed project using</w:t>
            </w:r>
            <w:r w:rsidR="00A110CD">
              <w:rPr>
                <w:rFonts w:ascii="Arial" w:hAnsi="Arial"/>
                <w:sz w:val="20"/>
                <w:szCs w:val="20"/>
              </w:rPr>
              <w:t xml:space="preserve"> no more than 3</w:t>
            </w:r>
            <w:r w:rsidR="005A1E1E">
              <w:rPr>
                <w:rFonts w:ascii="Arial" w:hAnsi="Arial"/>
                <w:sz w:val="20"/>
                <w:szCs w:val="20"/>
              </w:rPr>
              <w:t>50</w:t>
            </w:r>
            <w:r w:rsidRPr="001647DA">
              <w:rPr>
                <w:rFonts w:ascii="Arial" w:hAnsi="Arial"/>
                <w:sz w:val="20"/>
                <w:szCs w:val="20"/>
              </w:rPr>
              <w:t xml:space="preserve"> to address each of the following points: 1) </w:t>
            </w:r>
            <w:r w:rsidR="00394330">
              <w:rPr>
                <w:rFonts w:ascii="Arial" w:hAnsi="Arial"/>
                <w:sz w:val="20"/>
                <w:szCs w:val="20"/>
              </w:rPr>
              <w:t>t</w:t>
            </w:r>
            <w:r w:rsidRPr="001647DA">
              <w:rPr>
                <w:rFonts w:ascii="Arial" w:hAnsi="Arial"/>
                <w:sz w:val="20"/>
                <w:szCs w:val="20"/>
              </w:rPr>
              <w:t xml:space="preserve">itle of the </w:t>
            </w:r>
            <w:r w:rsidR="00543E6D">
              <w:rPr>
                <w:rFonts w:ascii="Arial" w:hAnsi="Arial"/>
                <w:sz w:val="20"/>
                <w:szCs w:val="20"/>
              </w:rPr>
              <w:t>event</w:t>
            </w:r>
            <w:r w:rsidRPr="001647DA">
              <w:rPr>
                <w:rFonts w:ascii="Arial" w:hAnsi="Arial"/>
                <w:sz w:val="20"/>
                <w:szCs w:val="20"/>
              </w:rPr>
              <w:t>, 2) overall goal</w:t>
            </w:r>
            <w:r w:rsidR="00B40FF0">
              <w:rPr>
                <w:rFonts w:ascii="Arial" w:hAnsi="Arial"/>
                <w:sz w:val="20"/>
                <w:szCs w:val="20"/>
              </w:rPr>
              <w:t xml:space="preserve"> and objectives</w:t>
            </w:r>
            <w:r w:rsidRPr="001647DA">
              <w:rPr>
                <w:rFonts w:ascii="Arial" w:hAnsi="Arial"/>
                <w:sz w:val="20"/>
                <w:szCs w:val="20"/>
              </w:rPr>
              <w:t xml:space="preserve"> of the </w:t>
            </w:r>
            <w:r w:rsidR="001D0C35">
              <w:rPr>
                <w:rFonts w:ascii="Arial" w:hAnsi="Arial"/>
                <w:sz w:val="20"/>
                <w:szCs w:val="20"/>
              </w:rPr>
              <w:t>event</w:t>
            </w:r>
            <w:r w:rsidR="00ED7A4B">
              <w:rPr>
                <w:rFonts w:ascii="Arial" w:hAnsi="Arial"/>
                <w:sz w:val="20"/>
                <w:szCs w:val="20"/>
              </w:rPr>
              <w:t>, and</w:t>
            </w:r>
            <w:r w:rsidR="00C76A67" w:rsidRPr="00D16EF4">
              <w:rPr>
                <w:rFonts w:ascii="Arial" w:hAnsi="Arial" w:cs="Arial"/>
                <w:sz w:val="20"/>
                <w:szCs w:val="20"/>
              </w:rPr>
              <w:t xml:space="preserve"> the purpose or vision of your </w:t>
            </w:r>
            <w:r w:rsidR="00C76A67">
              <w:rPr>
                <w:rFonts w:ascii="Arial" w:hAnsi="Arial" w:cs="Arial"/>
                <w:sz w:val="20"/>
                <w:szCs w:val="20"/>
              </w:rPr>
              <w:t>event</w:t>
            </w:r>
            <w:r w:rsidR="00C76A67" w:rsidRPr="00D16EF4">
              <w:rPr>
                <w:rFonts w:ascii="Arial" w:hAnsi="Arial" w:cs="Arial"/>
                <w:sz w:val="20"/>
                <w:szCs w:val="20"/>
              </w:rPr>
              <w:t xml:space="preserve"> in one sentence</w:t>
            </w:r>
            <w:r w:rsidR="00C76A67">
              <w:rPr>
                <w:rFonts w:ascii="Arial" w:hAnsi="Arial"/>
                <w:sz w:val="20"/>
                <w:szCs w:val="20"/>
              </w:rPr>
              <w:t>,</w:t>
            </w:r>
            <w:r w:rsidRPr="001647DA">
              <w:rPr>
                <w:rFonts w:ascii="Arial" w:hAnsi="Arial"/>
                <w:sz w:val="20"/>
                <w:szCs w:val="20"/>
              </w:rPr>
              <w:t xml:space="preserve"> 3) specific </w:t>
            </w:r>
            <w:r w:rsidR="001D0C35">
              <w:rPr>
                <w:rFonts w:ascii="Arial" w:hAnsi="Arial"/>
                <w:sz w:val="20"/>
                <w:szCs w:val="20"/>
              </w:rPr>
              <w:t>topics</w:t>
            </w:r>
            <w:r w:rsidRPr="001647DA">
              <w:rPr>
                <w:rFonts w:ascii="Arial" w:hAnsi="Arial"/>
                <w:sz w:val="20"/>
                <w:szCs w:val="20"/>
              </w:rPr>
              <w:t xml:space="preserve"> that will be </w:t>
            </w:r>
            <w:r w:rsidR="001D0C35">
              <w:rPr>
                <w:rFonts w:ascii="Arial" w:hAnsi="Arial"/>
                <w:sz w:val="20"/>
                <w:szCs w:val="20"/>
              </w:rPr>
              <w:t>covered</w:t>
            </w:r>
            <w:r w:rsidR="00ED7A4B">
              <w:rPr>
                <w:rFonts w:ascii="Arial" w:hAnsi="Arial"/>
                <w:sz w:val="20"/>
                <w:szCs w:val="20"/>
              </w:rPr>
              <w:t xml:space="preserve"> to meet the overall goals</w:t>
            </w:r>
            <w:r w:rsidRPr="001647DA">
              <w:rPr>
                <w:rFonts w:ascii="Arial" w:hAnsi="Arial"/>
                <w:sz w:val="20"/>
                <w:szCs w:val="20"/>
              </w:rPr>
              <w:t xml:space="preserve"> 4) </w:t>
            </w:r>
            <w:r w:rsidR="001E2C50">
              <w:rPr>
                <w:rFonts w:ascii="Arial" w:hAnsi="Arial"/>
                <w:sz w:val="20"/>
                <w:szCs w:val="20"/>
              </w:rPr>
              <w:t>d</w:t>
            </w:r>
            <w:r w:rsidR="008D1E60">
              <w:rPr>
                <w:rFonts w:ascii="Arial" w:hAnsi="Arial"/>
                <w:sz w:val="20"/>
                <w:szCs w:val="20"/>
              </w:rPr>
              <w:t>eliverables</w:t>
            </w:r>
            <w:r w:rsidR="00B40FF0">
              <w:rPr>
                <w:rFonts w:ascii="Arial" w:hAnsi="Arial"/>
                <w:sz w:val="20"/>
                <w:szCs w:val="20"/>
              </w:rPr>
              <w:t>,</w:t>
            </w:r>
            <w:r w:rsidR="008D1E60">
              <w:rPr>
                <w:rFonts w:ascii="Arial" w:hAnsi="Arial"/>
                <w:sz w:val="20"/>
                <w:szCs w:val="20"/>
              </w:rPr>
              <w:t xml:space="preserve"> 5) </w:t>
            </w:r>
            <w:r w:rsidRPr="001647DA">
              <w:rPr>
                <w:rFonts w:ascii="Arial" w:hAnsi="Arial"/>
                <w:sz w:val="20"/>
                <w:szCs w:val="20"/>
              </w:rPr>
              <w:t xml:space="preserve">brief description of the </w:t>
            </w:r>
            <w:r w:rsidR="00C76A67">
              <w:rPr>
                <w:rFonts w:ascii="Arial" w:hAnsi="Arial"/>
                <w:sz w:val="20"/>
                <w:szCs w:val="20"/>
              </w:rPr>
              <w:t>specific</w:t>
            </w:r>
            <w:r w:rsidRPr="001647DA">
              <w:rPr>
                <w:rFonts w:ascii="Arial" w:hAnsi="Arial"/>
                <w:sz w:val="20"/>
                <w:szCs w:val="20"/>
              </w:rPr>
              <w:t xml:space="preserve"> </w:t>
            </w:r>
            <w:r w:rsidR="001D0C35">
              <w:rPr>
                <w:rFonts w:ascii="Arial" w:hAnsi="Arial"/>
                <w:sz w:val="20"/>
                <w:szCs w:val="20"/>
              </w:rPr>
              <w:t>audience</w:t>
            </w:r>
            <w:r w:rsidRPr="001647DA">
              <w:rPr>
                <w:rFonts w:ascii="Arial" w:hAnsi="Arial"/>
                <w:sz w:val="20"/>
                <w:szCs w:val="20"/>
              </w:rPr>
              <w:t xml:space="preserve"> including the proposed number of individuals </w:t>
            </w:r>
            <w:r w:rsidR="001D0C35">
              <w:rPr>
                <w:rFonts w:ascii="Arial" w:hAnsi="Arial"/>
                <w:sz w:val="20"/>
                <w:szCs w:val="20"/>
              </w:rPr>
              <w:t>to</w:t>
            </w:r>
            <w:r w:rsidRPr="001647DA">
              <w:rPr>
                <w:rFonts w:ascii="Arial" w:hAnsi="Arial"/>
                <w:sz w:val="20"/>
                <w:szCs w:val="20"/>
              </w:rPr>
              <w:t xml:space="preserve"> be served,</w:t>
            </w:r>
            <w:r w:rsidR="007C332F">
              <w:rPr>
                <w:rFonts w:ascii="Arial" w:hAnsi="Arial"/>
                <w:sz w:val="20"/>
                <w:szCs w:val="20"/>
              </w:rPr>
              <w:t xml:space="preserve"> </w:t>
            </w:r>
            <w:r w:rsidR="008D1E60">
              <w:rPr>
                <w:rFonts w:ascii="Arial" w:hAnsi="Arial"/>
                <w:sz w:val="20"/>
                <w:szCs w:val="20"/>
              </w:rPr>
              <w:t>6</w:t>
            </w:r>
            <w:r w:rsidR="007C332F" w:rsidRPr="001647DA">
              <w:rPr>
                <w:rFonts w:ascii="Arial" w:hAnsi="Arial"/>
                <w:sz w:val="20"/>
                <w:szCs w:val="20"/>
              </w:rPr>
              <w:t xml:space="preserve">) </w:t>
            </w:r>
            <w:r w:rsidR="001E2C50">
              <w:rPr>
                <w:rFonts w:ascii="Arial" w:hAnsi="Arial"/>
                <w:sz w:val="20"/>
                <w:szCs w:val="20"/>
              </w:rPr>
              <w:t>performance m</w:t>
            </w:r>
            <w:r w:rsidR="008D1E60">
              <w:rPr>
                <w:rFonts w:ascii="Arial" w:hAnsi="Arial"/>
                <w:sz w:val="20"/>
                <w:szCs w:val="20"/>
              </w:rPr>
              <w:t xml:space="preserve">easures 7) </w:t>
            </w:r>
            <w:r w:rsidRPr="001647DA">
              <w:rPr>
                <w:rFonts w:ascii="Arial" w:hAnsi="Arial"/>
                <w:sz w:val="20"/>
                <w:szCs w:val="20"/>
              </w:rPr>
              <w:t xml:space="preserve">a brief statement of how the </w:t>
            </w:r>
            <w:r w:rsidR="00C42310">
              <w:rPr>
                <w:rFonts w:ascii="Arial" w:hAnsi="Arial"/>
                <w:sz w:val="20"/>
                <w:szCs w:val="20"/>
              </w:rPr>
              <w:t>event</w:t>
            </w:r>
            <w:r w:rsidRPr="001647DA">
              <w:rPr>
                <w:rFonts w:ascii="Arial" w:hAnsi="Arial"/>
                <w:sz w:val="20"/>
                <w:szCs w:val="20"/>
              </w:rPr>
              <w:t xml:space="preserve"> will aid in the pr</w:t>
            </w:r>
            <w:r>
              <w:rPr>
                <w:rFonts w:ascii="Arial" w:hAnsi="Arial"/>
                <w:sz w:val="20"/>
                <w:szCs w:val="20"/>
              </w:rPr>
              <w:t>evention of child abuse/neglect,</w:t>
            </w:r>
            <w:r w:rsidR="00C42310">
              <w:rPr>
                <w:rFonts w:ascii="Arial" w:hAnsi="Arial"/>
                <w:sz w:val="20"/>
                <w:szCs w:val="20"/>
              </w:rPr>
              <w:t xml:space="preserve"> and</w:t>
            </w:r>
            <w:r>
              <w:rPr>
                <w:rFonts w:ascii="Arial" w:hAnsi="Arial"/>
                <w:sz w:val="20"/>
                <w:szCs w:val="20"/>
              </w:rPr>
              <w:t xml:space="preserve"> </w:t>
            </w:r>
            <w:r w:rsidR="008D1E60">
              <w:rPr>
                <w:rFonts w:ascii="Arial" w:hAnsi="Arial"/>
                <w:sz w:val="20"/>
                <w:szCs w:val="20"/>
              </w:rPr>
              <w:t>8</w:t>
            </w:r>
            <w:r w:rsidR="00655FB4">
              <w:rPr>
                <w:rFonts w:ascii="Arial" w:hAnsi="Arial"/>
                <w:sz w:val="20"/>
                <w:szCs w:val="20"/>
              </w:rPr>
              <w:t>) brief description of h</w:t>
            </w:r>
            <w:r w:rsidR="00655FB4" w:rsidRPr="00E41DD7">
              <w:rPr>
                <w:rFonts w:ascii="Arial" w:hAnsi="Arial"/>
                <w:sz w:val="20"/>
                <w:szCs w:val="20"/>
              </w:rPr>
              <w:t xml:space="preserve">ow </w:t>
            </w:r>
            <w:r w:rsidR="00655FB4">
              <w:rPr>
                <w:rFonts w:ascii="Arial" w:hAnsi="Arial"/>
                <w:sz w:val="20"/>
                <w:szCs w:val="20"/>
              </w:rPr>
              <w:t>the</w:t>
            </w:r>
            <w:r w:rsidR="00655FB4" w:rsidRPr="00E41DD7">
              <w:rPr>
                <w:rFonts w:ascii="Arial" w:hAnsi="Arial"/>
                <w:sz w:val="20"/>
                <w:szCs w:val="20"/>
              </w:rPr>
              <w:t xml:space="preserve"> </w:t>
            </w:r>
            <w:r w:rsidR="009805BD">
              <w:rPr>
                <w:rFonts w:ascii="Arial" w:hAnsi="Arial"/>
                <w:sz w:val="20"/>
                <w:szCs w:val="20"/>
              </w:rPr>
              <w:t>event</w:t>
            </w:r>
            <w:r w:rsidR="008F55A8">
              <w:rPr>
                <w:rFonts w:ascii="Arial" w:hAnsi="Arial"/>
                <w:sz w:val="20"/>
                <w:szCs w:val="20"/>
              </w:rPr>
              <w:t xml:space="preserve"> is considered primary or </w:t>
            </w:r>
            <w:r w:rsidR="00655FB4" w:rsidRPr="00E41DD7">
              <w:rPr>
                <w:rFonts w:ascii="Arial" w:hAnsi="Arial"/>
                <w:sz w:val="20"/>
                <w:szCs w:val="20"/>
              </w:rPr>
              <w:t>secondary</w:t>
            </w:r>
            <w:r w:rsidR="008F55A8">
              <w:rPr>
                <w:rFonts w:ascii="Arial" w:hAnsi="Arial"/>
                <w:sz w:val="20"/>
                <w:szCs w:val="20"/>
              </w:rPr>
              <w:t xml:space="preserve"> </w:t>
            </w:r>
            <w:r w:rsidR="00655FB4" w:rsidRPr="00E41DD7">
              <w:rPr>
                <w:rFonts w:ascii="Arial" w:hAnsi="Arial"/>
                <w:sz w:val="20"/>
                <w:szCs w:val="20"/>
              </w:rPr>
              <w:t>prevention</w:t>
            </w:r>
            <w:r w:rsidR="00655FB4">
              <w:rPr>
                <w:rFonts w:ascii="Arial" w:hAnsi="Arial"/>
                <w:sz w:val="20"/>
                <w:szCs w:val="20"/>
              </w:rPr>
              <w:t>.</w:t>
            </w:r>
            <w:r w:rsidRPr="001647DA">
              <w:rPr>
                <w:rFonts w:ascii="Arial" w:hAnsi="Arial"/>
                <w:sz w:val="20"/>
                <w:szCs w:val="20"/>
              </w:rPr>
              <w:t xml:space="preserve">     </w:t>
            </w:r>
          </w:p>
        </w:tc>
      </w:tr>
      <w:tr w:rsidR="00A66D50" w:rsidRPr="00E41DD7" w14:paraId="192F6800" w14:textId="77777777" w:rsidTr="006D7FA0">
        <w:trPr>
          <w:trHeight w:val="20"/>
        </w:trPr>
        <w:tc>
          <w:tcPr>
            <w:tcW w:w="10780" w:type="dxa"/>
            <w:shd w:val="clear" w:color="auto" w:fill="DEEAF6" w:themeFill="accent1" w:themeFillTint="33"/>
          </w:tcPr>
          <w:p w14:paraId="2C30A019" w14:textId="57A29274" w:rsidR="00A66D50" w:rsidRPr="007321AC" w:rsidRDefault="00A66D50" w:rsidP="001E6DB7">
            <w:pPr>
              <w:rPr>
                <w:rFonts w:asciiTheme="minorHAnsi" w:hAnsiTheme="minorHAnsi" w:cstheme="minorHAnsi"/>
                <w:sz w:val="22"/>
                <w:szCs w:val="22"/>
              </w:rPr>
            </w:pPr>
          </w:p>
          <w:p w14:paraId="607AB759" w14:textId="77777777" w:rsidR="001647DA" w:rsidRPr="001B00E5" w:rsidRDefault="001647DA" w:rsidP="001E6DB7">
            <w:pPr>
              <w:rPr>
                <w:rFonts w:asciiTheme="minorHAnsi" w:hAnsiTheme="minorHAnsi" w:cstheme="minorHAnsi"/>
                <w:sz w:val="22"/>
                <w:szCs w:val="22"/>
              </w:rPr>
            </w:pPr>
          </w:p>
          <w:p w14:paraId="5ED8AA1F" w14:textId="77777777" w:rsidR="001647DA" w:rsidRDefault="001647DA" w:rsidP="001E6DB7">
            <w:pPr>
              <w:rPr>
                <w:rFonts w:ascii="Arial" w:hAnsi="Arial"/>
                <w:sz w:val="16"/>
                <w:szCs w:val="20"/>
              </w:rPr>
            </w:pPr>
          </w:p>
          <w:p w14:paraId="39034A78" w14:textId="77777777" w:rsidR="001647DA" w:rsidRDefault="001647DA" w:rsidP="001E6DB7">
            <w:pPr>
              <w:rPr>
                <w:rFonts w:ascii="Arial" w:hAnsi="Arial"/>
                <w:sz w:val="16"/>
                <w:szCs w:val="20"/>
              </w:rPr>
            </w:pPr>
          </w:p>
          <w:p w14:paraId="4E4CA3F3" w14:textId="77777777" w:rsidR="001647DA" w:rsidRDefault="001647DA" w:rsidP="001E6DB7">
            <w:pPr>
              <w:rPr>
                <w:rFonts w:ascii="Arial" w:hAnsi="Arial"/>
                <w:sz w:val="16"/>
                <w:szCs w:val="20"/>
              </w:rPr>
            </w:pPr>
          </w:p>
          <w:p w14:paraId="6D3A909E" w14:textId="77777777" w:rsidR="001647DA" w:rsidRDefault="001647DA" w:rsidP="001E6DB7">
            <w:pPr>
              <w:rPr>
                <w:rFonts w:ascii="Arial" w:hAnsi="Arial"/>
                <w:sz w:val="16"/>
                <w:szCs w:val="20"/>
              </w:rPr>
            </w:pPr>
          </w:p>
          <w:p w14:paraId="7ACAFA73" w14:textId="77777777" w:rsidR="001647DA" w:rsidRDefault="001647DA" w:rsidP="001E6DB7">
            <w:pPr>
              <w:rPr>
                <w:rFonts w:ascii="Arial" w:hAnsi="Arial"/>
                <w:sz w:val="16"/>
                <w:szCs w:val="20"/>
              </w:rPr>
            </w:pPr>
          </w:p>
          <w:p w14:paraId="57F7141F" w14:textId="77777777" w:rsidR="001647DA" w:rsidRDefault="001647DA" w:rsidP="001E6DB7">
            <w:pPr>
              <w:rPr>
                <w:rFonts w:ascii="Arial" w:hAnsi="Arial"/>
                <w:sz w:val="16"/>
                <w:szCs w:val="20"/>
              </w:rPr>
            </w:pPr>
          </w:p>
          <w:p w14:paraId="3CCBDD53" w14:textId="77777777" w:rsidR="001647DA" w:rsidRDefault="001647DA" w:rsidP="001E6DB7">
            <w:pPr>
              <w:rPr>
                <w:rFonts w:ascii="Arial" w:hAnsi="Arial"/>
                <w:sz w:val="16"/>
                <w:szCs w:val="20"/>
              </w:rPr>
            </w:pPr>
          </w:p>
          <w:p w14:paraId="73F6A0DA" w14:textId="77777777" w:rsidR="001647DA" w:rsidRDefault="001647DA" w:rsidP="001E6DB7">
            <w:pPr>
              <w:rPr>
                <w:rFonts w:ascii="Arial" w:hAnsi="Arial"/>
                <w:sz w:val="16"/>
                <w:szCs w:val="20"/>
              </w:rPr>
            </w:pPr>
          </w:p>
          <w:p w14:paraId="5785B405" w14:textId="77777777" w:rsidR="001647DA" w:rsidRDefault="001647DA" w:rsidP="001E6DB7">
            <w:pPr>
              <w:rPr>
                <w:rFonts w:ascii="Arial" w:hAnsi="Arial"/>
                <w:sz w:val="16"/>
                <w:szCs w:val="20"/>
              </w:rPr>
            </w:pPr>
          </w:p>
          <w:p w14:paraId="3F580227" w14:textId="77777777" w:rsidR="001647DA" w:rsidRDefault="001647DA" w:rsidP="001E6DB7">
            <w:pPr>
              <w:rPr>
                <w:rFonts w:ascii="Arial" w:hAnsi="Arial"/>
                <w:sz w:val="16"/>
                <w:szCs w:val="20"/>
              </w:rPr>
            </w:pPr>
          </w:p>
          <w:p w14:paraId="2E575FF2" w14:textId="77777777" w:rsidR="001647DA" w:rsidRDefault="001647DA" w:rsidP="001E6DB7">
            <w:pPr>
              <w:rPr>
                <w:rFonts w:ascii="Arial" w:hAnsi="Arial"/>
                <w:sz w:val="16"/>
                <w:szCs w:val="20"/>
              </w:rPr>
            </w:pPr>
          </w:p>
          <w:p w14:paraId="69088F38" w14:textId="77777777" w:rsidR="001647DA" w:rsidRDefault="001647DA" w:rsidP="001E6DB7">
            <w:pPr>
              <w:rPr>
                <w:rFonts w:ascii="Arial" w:hAnsi="Arial"/>
                <w:sz w:val="16"/>
                <w:szCs w:val="20"/>
              </w:rPr>
            </w:pPr>
          </w:p>
          <w:p w14:paraId="086B3C0D" w14:textId="77777777" w:rsidR="001647DA" w:rsidRDefault="001647DA" w:rsidP="001E6DB7">
            <w:pPr>
              <w:rPr>
                <w:rFonts w:ascii="Arial" w:hAnsi="Arial"/>
                <w:sz w:val="16"/>
                <w:szCs w:val="20"/>
              </w:rPr>
            </w:pPr>
          </w:p>
          <w:p w14:paraId="14EB76FF" w14:textId="77777777" w:rsidR="001647DA" w:rsidRDefault="001647DA" w:rsidP="001E6DB7">
            <w:pPr>
              <w:rPr>
                <w:rFonts w:ascii="Arial" w:hAnsi="Arial"/>
                <w:sz w:val="16"/>
                <w:szCs w:val="20"/>
              </w:rPr>
            </w:pPr>
          </w:p>
          <w:p w14:paraId="2840D7ED" w14:textId="77777777" w:rsidR="001647DA" w:rsidRDefault="001647DA" w:rsidP="001E6DB7">
            <w:pPr>
              <w:rPr>
                <w:rFonts w:ascii="Arial" w:hAnsi="Arial"/>
                <w:sz w:val="16"/>
                <w:szCs w:val="20"/>
              </w:rPr>
            </w:pPr>
          </w:p>
          <w:p w14:paraId="5AA856EB" w14:textId="77777777" w:rsidR="001647DA" w:rsidRDefault="001647DA" w:rsidP="001E6DB7">
            <w:pPr>
              <w:rPr>
                <w:rFonts w:ascii="Arial" w:hAnsi="Arial"/>
                <w:sz w:val="16"/>
                <w:szCs w:val="20"/>
              </w:rPr>
            </w:pPr>
          </w:p>
          <w:p w14:paraId="071B5B94" w14:textId="77777777" w:rsidR="001647DA" w:rsidRDefault="001647DA" w:rsidP="001E6DB7">
            <w:pPr>
              <w:rPr>
                <w:rFonts w:ascii="Arial" w:hAnsi="Arial"/>
                <w:sz w:val="16"/>
                <w:szCs w:val="20"/>
              </w:rPr>
            </w:pPr>
          </w:p>
          <w:p w14:paraId="3F94E6F3" w14:textId="77777777" w:rsidR="001647DA" w:rsidRDefault="001647DA" w:rsidP="001E6DB7">
            <w:pPr>
              <w:rPr>
                <w:rFonts w:ascii="Arial" w:hAnsi="Arial"/>
                <w:sz w:val="16"/>
                <w:szCs w:val="20"/>
              </w:rPr>
            </w:pPr>
          </w:p>
          <w:p w14:paraId="4E6CDC3B" w14:textId="77777777" w:rsidR="001647DA" w:rsidRDefault="001647DA" w:rsidP="001E6DB7">
            <w:pPr>
              <w:rPr>
                <w:rFonts w:ascii="Arial" w:hAnsi="Arial"/>
                <w:sz w:val="16"/>
                <w:szCs w:val="20"/>
              </w:rPr>
            </w:pPr>
          </w:p>
          <w:p w14:paraId="4149A91D" w14:textId="77777777" w:rsidR="001647DA" w:rsidRDefault="001647DA" w:rsidP="001E6DB7">
            <w:pPr>
              <w:rPr>
                <w:rFonts w:ascii="Arial" w:hAnsi="Arial"/>
                <w:sz w:val="16"/>
                <w:szCs w:val="20"/>
              </w:rPr>
            </w:pPr>
          </w:p>
          <w:p w14:paraId="41E983AB" w14:textId="77777777" w:rsidR="001647DA" w:rsidRDefault="001647DA" w:rsidP="001E6DB7">
            <w:pPr>
              <w:rPr>
                <w:rFonts w:ascii="Arial" w:hAnsi="Arial"/>
                <w:sz w:val="16"/>
                <w:szCs w:val="20"/>
              </w:rPr>
            </w:pPr>
          </w:p>
          <w:p w14:paraId="366D118F" w14:textId="77777777" w:rsidR="001647DA" w:rsidRDefault="001647DA" w:rsidP="001E6DB7">
            <w:pPr>
              <w:rPr>
                <w:rFonts w:ascii="Arial" w:hAnsi="Arial"/>
                <w:sz w:val="16"/>
                <w:szCs w:val="20"/>
              </w:rPr>
            </w:pPr>
          </w:p>
          <w:p w14:paraId="11477E02" w14:textId="77777777" w:rsidR="001647DA" w:rsidRDefault="001647DA" w:rsidP="001E6DB7">
            <w:pPr>
              <w:rPr>
                <w:rFonts w:ascii="Arial" w:hAnsi="Arial"/>
                <w:sz w:val="16"/>
                <w:szCs w:val="20"/>
              </w:rPr>
            </w:pPr>
          </w:p>
          <w:p w14:paraId="7EB9CB25" w14:textId="77777777" w:rsidR="001647DA" w:rsidRDefault="001647DA" w:rsidP="001E6DB7">
            <w:pPr>
              <w:rPr>
                <w:rFonts w:ascii="Arial" w:hAnsi="Arial"/>
                <w:sz w:val="16"/>
                <w:szCs w:val="20"/>
              </w:rPr>
            </w:pPr>
          </w:p>
          <w:p w14:paraId="38B34207" w14:textId="0AC90DD0" w:rsidR="001647DA" w:rsidRDefault="001647DA" w:rsidP="001E6DB7">
            <w:pPr>
              <w:rPr>
                <w:rFonts w:ascii="Arial" w:hAnsi="Arial"/>
                <w:sz w:val="16"/>
                <w:szCs w:val="20"/>
              </w:rPr>
            </w:pPr>
          </w:p>
          <w:p w14:paraId="5E23A3A7" w14:textId="21A568C9" w:rsidR="008513AA" w:rsidRDefault="008513AA" w:rsidP="001E6DB7">
            <w:pPr>
              <w:rPr>
                <w:rFonts w:ascii="Arial" w:hAnsi="Arial"/>
                <w:sz w:val="16"/>
                <w:szCs w:val="20"/>
              </w:rPr>
            </w:pPr>
          </w:p>
          <w:p w14:paraId="61B1B219" w14:textId="464BB68D" w:rsidR="008513AA" w:rsidRDefault="008513AA" w:rsidP="001E6DB7">
            <w:pPr>
              <w:rPr>
                <w:rFonts w:ascii="Arial" w:hAnsi="Arial"/>
                <w:sz w:val="16"/>
                <w:szCs w:val="20"/>
              </w:rPr>
            </w:pPr>
          </w:p>
          <w:p w14:paraId="61A7263F" w14:textId="32754AA8" w:rsidR="008513AA" w:rsidRDefault="008513AA" w:rsidP="001E6DB7">
            <w:pPr>
              <w:rPr>
                <w:rFonts w:ascii="Arial" w:hAnsi="Arial"/>
                <w:sz w:val="16"/>
                <w:szCs w:val="20"/>
              </w:rPr>
            </w:pPr>
          </w:p>
          <w:p w14:paraId="58BDEEF0" w14:textId="33D1136E" w:rsidR="008513AA" w:rsidRDefault="008513AA" w:rsidP="001E6DB7">
            <w:pPr>
              <w:rPr>
                <w:rFonts w:ascii="Arial" w:hAnsi="Arial"/>
                <w:sz w:val="16"/>
                <w:szCs w:val="20"/>
              </w:rPr>
            </w:pPr>
          </w:p>
          <w:p w14:paraId="76E33D52" w14:textId="472FF7B6" w:rsidR="008513AA" w:rsidRDefault="008513AA" w:rsidP="001E6DB7">
            <w:pPr>
              <w:rPr>
                <w:rFonts w:ascii="Arial" w:hAnsi="Arial"/>
                <w:sz w:val="16"/>
                <w:szCs w:val="20"/>
              </w:rPr>
            </w:pPr>
          </w:p>
          <w:p w14:paraId="163EEA3F" w14:textId="4E6C34D7" w:rsidR="008513AA" w:rsidRDefault="008513AA" w:rsidP="001E6DB7">
            <w:pPr>
              <w:rPr>
                <w:rFonts w:ascii="Arial" w:hAnsi="Arial"/>
                <w:sz w:val="16"/>
                <w:szCs w:val="20"/>
              </w:rPr>
            </w:pPr>
          </w:p>
          <w:p w14:paraId="2833FF63" w14:textId="268DA11A" w:rsidR="008513AA" w:rsidRDefault="008513AA" w:rsidP="001E6DB7">
            <w:pPr>
              <w:rPr>
                <w:rFonts w:ascii="Arial" w:hAnsi="Arial"/>
                <w:sz w:val="16"/>
                <w:szCs w:val="20"/>
              </w:rPr>
            </w:pPr>
          </w:p>
          <w:p w14:paraId="226A359E" w14:textId="656E5FF9" w:rsidR="008513AA" w:rsidRDefault="008513AA" w:rsidP="001E6DB7">
            <w:pPr>
              <w:rPr>
                <w:rFonts w:ascii="Arial" w:hAnsi="Arial"/>
                <w:sz w:val="16"/>
                <w:szCs w:val="20"/>
              </w:rPr>
            </w:pPr>
          </w:p>
          <w:p w14:paraId="5664B576" w14:textId="7120D222" w:rsidR="008513AA" w:rsidRDefault="008513AA" w:rsidP="001E6DB7">
            <w:pPr>
              <w:rPr>
                <w:rFonts w:ascii="Arial" w:hAnsi="Arial"/>
                <w:sz w:val="16"/>
                <w:szCs w:val="20"/>
              </w:rPr>
            </w:pPr>
          </w:p>
          <w:p w14:paraId="132A4662" w14:textId="2D865454" w:rsidR="008513AA" w:rsidRDefault="008513AA" w:rsidP="001E6DB7">
            <w:pPr>
              <w:rPr>
                <w:rFonts w:ascii="Arial" w:hAnsi="Arial"/>
                <w:sz w:val="16"/>
                <w:szCs w:val="20"/>
              </w:rPr>
            </w:pPr>
          </w:p>
          <w:p w14:paraId="155DD902" w14:textId="714A04B3" w:rsidR="008513AA" w:rsidRDefault="008513AA" w:rsidP="001E6DB7">
            <w:pPr>
              <w:rPr>
                <w:rFonts w:ascii="Arial" w:hAnsi="Arial"/>
                <w:sz w:val="16"/>
                <w:szCs w:val="20"/>
              </w:rPr>
            </w:pPr>
          </w:p>
          <w:p w14:paraId="3FA3292F" w14:textId="63AC5A0E" w:rsidR="008513AA" w:rsidRDefault="008513AA" w:rsidP="001E6DB7">
            <w:pPr>
              <w:rPr>
                <w:rFonts w:ascii="Arial" w:hAnsi="Arial"/>
                <w:sz w:val="16"/>
                <w:szCs w:val="20"/>
              </w:rPr>
            </w:pPr>
          </w:p>
          <w:p w14:paraId="6607C9DD" w14:textId="46FF5867" w:rsidR="008513AA" w:rsidRDefault="008513AA" w:rsidP="001E6DB7">
            <w:pPr>
              <w:rPr>
                <w:rFonts w:ascii="Arial" w:hAnsi="Arial"/>
                <w:sz w:val="16"/>
                <w:szCs w:val="20"/>
              </w:rPr>
            </w:pPr>
          </w:p>
          <w:p w14:paraId="4CEF52B7" w14:textId="20D2671A" w:rsidR="008513AA" w:rsidRDefault="008513AA" w:rsidP="001E6DB7">
            <w:pPr>
              <w:rPr>
                <w:rFonts w:ascii="Arial" w:hAnsi="Arial"/>
                <w:sz w:val="16"/>
                <w:szCs w:val="20"/>
              </w:rPr>
            </w:pPr>
          </w:p>
          <w:p w14:paraId="42CA0A37" w14:textId="3F84D71C" w:rsidR="008513AA" w:rsidRDefault="008513AA" w:rsidP="001E6DB7">
            <w:pPr>
              <w:rPr>
                <w:rFonts w:ascii="Arial" w:hAnsi="Arial"/>
                <w:sz w:val="16"/>
                <w:szCs w:val="20"/>
              </w:rPr>
            </w:pPr>
          </w:p>
          <w:p w14:paraId="663D32FF" w14:textId="43C33B7E" w:rsidR="008513AA" w:rsidRDefault="008513AA" w:rsidP="001E6DB7">
            <w:pPr>
              <w:rPr>
                <w:rFonts w:ascii="Arial" w:hAnsi="Arial"/>
                <w:sz w:val="16"/>
                <w:szCs w:val="20"/>
              </w:rPr>
            </w:pPr>
          </w:p>
          <w:p w14:paraId="33CE1FF9" w14:textId="130A37FE" w:rsidR="008513AA" w:rsidRDefault="008513AA" w:rsidP="001E6DB7">
            <w:pPr>
              <w:rPr>
                <w:rFonts w:ascii="Arial" w:hAnsi="Arial"/>
                <w:sz w:val="16"/>
                <w:szCs w:val="20"/>
              </w:rPr>
            </w:pPr>
          </w:p>
          <w:p w14:paraId="0A12CF63" w14:textId="5E5DA7A7" w:rsidR="008513AA" w:rsidRDefault="008513AA" w:rsidP="001E6DB7">
            <w:pPr>
              <w:rPr>
                <w:rFonts w:ascii="Arial" w:hAnsi="Arial"/>
                <w:sz w:val="16"/>
                <w:szCs w:val="20"/>
              </w:rPr>
            </w:pPr>
          </w:p>
          <w:p w14:paraId="49F5A26F" w14:textId="2B9AA72C" w:rsidR="00D5723F" w:rsidRDefault="00D5723F" w:rsidP="001E6DB7">
            <w:pPr>
              <w:rPr>
                <w:rFonts w:ascii="Arial" w:hAnsi="Arial"/>
                <w:sz w:val="16"/>
                <w:szCs w:val="20"/>
              </w:rPr>
            </w:pPr>
          </w:p>
          <w:p w14:paraId="670C06CB" w14:textId="4BC2EAE6" w:rsidR="00D5723F" w:rsidRDefault="00D5723F" w:rsidP="001E6DB7">
            <w:pPr>
              <w:rPr>
                <w:rFonts w:ascii="Arial" w:hAnsi="Arial"/>
                <w:sz w:val="16"/>
                <w:szCs w:val="20"/>
              </w:rPr>
            </w:pPr>
          </w:p>
          <w:p w14:paraId="0FBA4C34" w14:textId="2DE28BBB" w:rsidR="00D5723F" w:rsidRDefault="00D5723F" w:rsidP="001E6DB7">
            <w:pPr>
              <w:rPr>
                <w:rFonts w:ascii="Arial" w:hAnsi="Arial"/>
                <w:sz w:val="16"/>
                <w:szCs w:val="20"/>
              </w:rPr>
            </w:pPr>
          </w:p>
          <w:p w14:paraId="67174AFD" w14:textId="50C38D88" w:rsidR="00D5723F" w:rsidRDefault="00D5723F" w:rsidP="001E6DB7">
            <w:pPr>
              <w:rPr>
                <w:rFonts w:ascii="Arial" w:hAnsi="Arial"/>
                <w:sz w:val="16"/>
                <w:szCs w:val="20"/>
              </w:rPr>
            </w:pPr>
          </w:p>
          <w:p w14:paraId="02BE445C" w14:textId="6D516F03" w:rsidR="00D5723F" w:rsidRDefault="00D5723F" w:rsidP="001E6DB7">
            <w:pPr>
              <w:rPr>
                <w:rFonts w:ascii="Arial" w:hAnsi="Arial"/>
                <w:sz w:val="16"/>
                <w:szCs w:val="20"/>
              </w:rPr>
            </w:pPr>
          </w:p>
          <w:p w14:paraId="6F481C4D" w14:textId="38692FF7" w:rsidR="00D5723F" w:rsidRDefault="00D5723F" w:rsidP="001E6DB7">
            <w:pPr>
              <w:rPr>
                <w:rFonts w:ascii="Arial" w:hAnsi="Arial"/>
                <w:sz w:val="16"/>
                <w:szCs w:val="20"/>
              </w:rPr>
            </w:pPr>
          </w:p>
          <w:p w14:paraId="7EBBE3C7" w14:textId="4D1981E4" w:rsidR="00216B49" w:rsidRDefault="00216B49" w:rsidP="001E6DB7">
            <w:pPr>
              <w:rPr>
                <w:rFonts w:ascii="Arial" w:hAnsi="Arial"/>
                <w:sz w:val="16"/>
                <w:szCs w:val="20"/>
              </w:rPr>
            </w:pPr>
          </w:p>
          <w:p w14:paraId="325B96D8" w14:textId="79F84D40" w:rsidR="00D5723F" w:rsidRDefault="00D5723F" w:rsidP="001E6DB7">
            <w:pPr>
              <w:rPr>
                <w:rFonts w:ascii="Arial" w:hAnsi="Arial"/>
                <w:sz w:val="16"/>
                <w:szCs w:val="20"/>
              </w:rPr>
            </w:pPr>
          </w:p>
          <w:p w14:paraId="23849030" w14:textId="2E860102" w:rsidR="00216B49" w:rsidRDefault="00216B49" w:rsidP="001E6DB7">
            <w:pPr>
              <w:rPr>
                <w:rFonts w:ascii="Arial" w:hAnsi="Arial"/>
                <w:sz w:val="16"/>
                <w:szCs w:val="20"/>
              </w:rPr>
            </w:pPr>
          </w:p>
          <w:p w14:paraId="2C4E1954" w14:textId="78ED085D" w:rsidR="00D5723F" w:rsidRDefault="00D5723F" w:rsidP="001E6DB7">
            <w:pPr>
              <w:rPr>
                <w:rFonts w:ascii="Arial" w:hAnsi="Arial"/>
                <w:sz w:val="16"/>
                <w:szCs w:val="20"/>
              </w:rPr>
            </w:pPr>
          </w:p>
          <w:p w14:paraId="4FF8DC7C" w14:textId="65CAE9BE" w:rsidR="00E41DD7" w:rsidRPr="00E41DD7" w:rsidRDefault="00E41DD7" w:rsidP="001E6DB7">
            <w:pPr>
              <w:rPr>
                <w:rFonts w:ascii="Arial" w:hAnsi="Arial"/>
                <w:b/>
                <w:sz w:val="20"/>
                <w:szCs w:val="20"/>
                <w:u w:val="single"/>
              </w:rPr>
            </w:pPr>
          </w:p>
        </w:tc>
      </w:tr>
    </w:tbl>
    <w:p w14:paraId="32E5A8F7" w14:textId="50A8C852" w:rsidR="00FA025A" w:rsidRPr="00A10496" w:rsidRDefault="001647DA" w:rsidP="00BF0C19">
      <w:pPr>
        <w:widowControl/>
        <w:jc w:val="center"/>
        <w:rPr>
          <w:rFonts w:ascii="Arial Bold" w:hAnsi="Arial Bold"/>
        </w:rPr>
      </w:pPr>
      <w:r>
        <w:rPr>
          <w:rFonts w:ascii="Arial Bold" w:hAnsi="Arial Bold"/>
        </w:rPr>
        <w:br w:type="page"/>
      </w:r>
      <w:r w:rsidR="00BF0C19" w:rsidRPr="00A10496">
        <w:rPr>
          <w:rFonts w:ascii="Arial Bold" w:hAnsi="Arial Bold"/>
        </w:rPr>
        <w:lastRenderedPageBreak/>
        <w:t xml:space="preserve"> </w:t>
      </w:r>
      <w:r w:rsidR="00FA025A" w:rsidRPr="00A10496">
        <w:rPr>
          <w:rFonts w:ascii="Arial Bold" w:hAnsi="Arial Bold"/>
        </w:rPr>
        <w:t>S</w:t>
      </w:r>
      <w:r w:rsidR="00A10496">
        <w:rPr>
          <w:rFonts w:ascii="Arial Bold" w:hAnsi="Arial Bold"/>
        </w:rPr>
        <w:t xml:space="preserve">ection </w:t>
      </w:r>
      <w:r w:rsidR="00BF0C19">
        <w:rPr>
          <w:rFonts w:ascii="Arial Bold" w:hAnsi="Arial Bold"/>
        </w:rPr>
        <w:t>1</w:t>
      </w:r>
      <w:r w:rsidR="00FA025A" w:rsidRPr="00A10496">
        <w:rPr>
          <w:rFonts w:ascii="Arial Bold" w:hAnsi="Arial Bold"/>
        </w:rPr>
        <w:t xml:space="preserve">:  Problem Description and Need for </w:t>
      </w:r>
      <w:r w:rsidR="000B19C2" w:rsidRPr="00D76FC6">
        <w:rPr>
          <w:rFonts w:ascii="Arial Bold" w:hAnsi="Arial Bold"/>
        </w:rPr>
        <w:t>Event</w:t>
      </w:r>
      <w:r w:rsidR="00AE7727" w:rsidRPr="00D76FC6">
        <w:rPr>
          <w:rFonts w:ascii="Arial Bold" w:hAnsi="Arial Bold"/>
        </w:rPr>
        <w:t xml:space="preserve"> (</w:t>
      </w:r>
      <w:r w:rsidR="00D76FC6">
        <w:rPr>
          <w:rFonts w:ascii="Arial Bold" w:hAnsi="Arial Bold"/>
        </w:rPr>
        <w:t>20</w:t>
      </w:r>
      <w:r w:rsidR="001B564E" w:rsidRPr="00D76FC6">
        <w:rPr>
          <w:rFonts w:ascii="Arial Bold" w:hAnsi="Arial Bold"/>
        </w:rPr>
        <w:t xml:space="preserve"> </w:t>
      </w:r>
      <w:r w:rsidR="00AE7727" w:rsidRPr="00D76FC6">
        <w:rPr>
          <w:rFonts w:ascii="Arial Bold" w:hAnsi="Arial Bold"/>
        </w:rPr>
        <w:t>pts)</w:t>
      </w:r>
    </w:p>
    <w:p w14:paraId="2F8FDC6E" w14:textId="77777777" w:rsidR="00527061" w:rsidRDefault="00527061" w:rsidP="00FA025A">
      <w:pPr>
        <w:jc w:val="center"/>
        <w:rPr>
          <w:rFonts w:ascii="Arial Bold" w:hAnsi="Arial Bold"/>
        </w:rPr>
      </w:pPr>
    </w:p>
    <w:tbl>
      <w:tblPr>
        <w:tblW w:w="10780" w:type="dxa"/>
        <w:tblInd w:w="10" w:type="dxa"/>
        <w:shd w:val="clear" w:color="auto" w:fill="FFFFFF"/>
        <w:tblLayout w:type="fixed"/>
        <w:tblLook w:val="0000" w:firstRow="0" w:lastRow="0" w:firstColumn="0" w:lastColumn="0" w:noHBand="0" w:noVBand="0"/>
      </w:tblPr>
      <w:tblGrid>
        <w:gridCol w:w="10780"/>
      </w:tblGrid>
      <w:tr w:rsidR="00FA025A" w14:paraId="2C4E8EB7" w14:textId="77777777" w:rsidTr="00D42A28">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D08337D" w14:textId="61E571CD" w:rsidR="00C03747" w:rsidRPr="00A110CD" w:rsidRDefault="00A110CD" w:rsidP="00A110CD">
            <w:pPr>
              <w:jc w:val="both"/>
              <w:rPr>
                <w:rFonts w:ascii="Arial" w:hAnsi="Arial"/>
                <w:sz w:val="20"/>
                <w:szCs w:val="22"/>
              </w:rPr>
            </w:pPr>
            <w:r>
              <w:rPr>
                <w:rFonts w:ascii="Arial" w:hAnsi="Arial"/>
                <w:sz w:val="20"/>
                <w:szCs w:val="22"/>
              </w:rPr>
              <w:t xml:space="preserve">1.1 </w:t>
            </w:r>
            <w:r w:rsidR="002A2A73" w:rsidRPr="00A110CD">
              <w:rPr>
                <w:rFonts w:ascii="Arial" w:hAnsi="Arial"/>
                <w:sz w:val="20"/>
                <w:szCs w:val="22"/>
              </w:rPr>
              <w:t>Identify</w:t>
            </w:r>
            <w:r w:rsidR="00FA025A" w:rsidRPr="00A110CD">
              <w:rPr>
                <w:rFonts w:ascii="Arial" w:hAnsi="Arial"/>
                <w:sz w:val="20"/>
                <w:szCs w:val="22"/>
              </w:rPr>
              <w:t xml:space="preserve"> social, physical, economic and/or other problem</w:t>
            </w:r>
            <w:r w:rsidR="008F55A8" w:rsidRPr="00A110CD">
              <w:rPr>
                <w:rFonts w:ascii="Arial" w:hAnsi="Arial"/>
                <w:sz w:val="20"/>
                <w:szCs w:val="22"/>
              </w:rPr>
              <w:t>s</w:t>
            </w:r>
            <w:r w:rsidR="00FA025A" w:rsidRPr="00A110CD">
              <w:rPr>
                <w:rFonts w:ascii="Arial" w:hAnsi="Arial"/>
                <w:sz w:val="20"/>
                <w:szCs w:val="22"/>
              </w:rPr>
              <w:t xml:space="preserve"> </w:t>
            </w:r>
            <w:r w:rsidR="008F55A8" w:rsidRPr="00A110CD">
              <w:rPr>
                <w:rFonts w:ascii="Arial" w:hAnsi="Arial"/>
                <w:sz w:val="20"/>
                <w:szCs w:val="22"/>
              </w:rPr>
              <w:t>requiring an intervention</w:t>
            </w:r>
            <w:r w:rsidR="000B19C2" w:rsidRPr="00A110CD">
              <w:rPr>
                <w:rFonts w:ascii="Arial" w:hAnsi="Arial"/>
                <w:sz w:val="20"/>
                <w:szCs w:val="22"/>
              </w:rPr>
              <w:t>.</w:t>
            </w:r>
            <w:r w:rsidR="002A2A73" w:rsidRPr="00A110CD">
              <w:rPr>
                <w:rFonts w:ascii="Arial" w:hAnsi="Arial"/>
                <w:sz w:val="20"/>
                <w:szCs w:val="22"/>
              </w:rPr>
              <w:t xml:space="preserve"> What participant needs have been identified and </w:t>
            </w:r>
            <w:r w:rsidR="008F55A8" w:rsidRPr="00A110CD">
              <w:rPr>
                <w:rFonts w:ascii="Arial" w:hAnsi="Arial"/>
                <w:sz w:val="20"/>
                <w:szCs w:val="22"/>
              </w:rPr>
              <w:t>will be addressed by your event?</w:t>
            </w:r>
          </w:p>
          <w:p w14:paraId="7EAC1FD8" w14:textId="77777777" w:rsidR="00FA025A" w:rsidRPr="007E6FA2" w:rsidRDefault="00FA025A" w:rsidP="00C03747">
            <w:pPr>
              <w:jc w:val="both"/>
              <w:rPr>
                <w:rFonts w:ascii="Arial" w:hAnsi="Arial"/>
                <w:sz w:val="22"/>
                <w:szCs w:val="22"/>
              </w:rPr>
            </w:pPr>
            <w:r w:rsidRPr="00D42A28">
              <w:rPr>
                <w:rFonts w:ascii="Arial" w:hAnsi="Arial"/>
                <w:sz w:val="20"/>
                <w:szCs w:val="22"/>
              </w:rPr>
              <w:t xml:space="preserve">  </w:t>
            </w:r>
          </w:p>
        </w:tc>
      </w:tr>
      <w:tr w:rsidR="00F40C4E" w14:paraId="13B6E699" w14:textId="77777777" w:rsidTr="001B00E5">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2A3C8EBE" w14:textId="77777777" w:rsidR="00F40C4E" w:rsidRPr="007321AC" w:rsidRDefault="00F40C4E" w:rsidP="00963FFD">
            <w:pPr>
              <w:rPr>
                <w:rFonts w:asciiTheme="minorHAnsi" w:hAnsiTheme="minorHAnsi" w:cstheme="minorHAnsi"/>
                <w:sz w:val="22"/>
                <w:szCs w:val="22"/>
              </w:rPr>
            </w:pPr>
          </w:p>
          <w:p w14:paraId="703CE005" w14:textId="77777777" w:rsidR="00F40C4E" w:rsidRPr="008F7C5E" w:rsidRDefault="00F40C4E" w:rsidP="00963FFD">
            <w:pPr>
              <w:rPr>
                <w:rFonts w:ascii="Arial" w:hAnsi="Arial"/>
                <w:sz w:val="16"/>
                <w:szCs w:val="20"/>
              </w:rPr>
            </w:pPr>
          </w:p>
          <w:p w14:paraId="6A6B0737" w14:textId="77777777" w:rsidR="00F40C4E" w:rsidRDefault="00F40C4E" w:rsidP="00963FFD">
            <w:pPr>
              <w:jc w:val="both"/>
              <w:rPr>
                <w:rFonts w:ascii="Arial" w:hAnsi="Arial"/>
                <w:sz w:val="22"/>
                <w:szCs w:val="22"/>
              </w:rPr>
            </w:pPr>
          </w:p>
          <w:p w14:paraId="2700BC4C" w14:textId="77777777" w:rsidR="00F40C4E" w:rsidRDefault="00F40C4E" w:rsidP="00963FFD">
            <w:pPr>
              <w:jc w:val="both"/>
              <w:rPr>
                <w:rFonts w:ascii="Arial" w:hAnsi="Arial"/>
                <w:sz w:val="22"/>
                <w:szCs w:val="22"/>
              </w:rPr>
            </w:pPr>
          </w:p>
          <w:p w14:paraId="624477FD" w14:textId="77777777" w:rsidR="00F40C4E" w:rsidRDefault="00F40C4E" w:rsidP="00963FFD">
            <w:pPr>
              <w:jc w:val="both"/>
              <w:rPr>
                <w:rFonts w:ascii="Arial" w:hAnsi="Arial"/>
                <w:sz w:val="22"/>
                <w:szCs w:val="22"/>
              </w:rPr>
            </w:pPr>
          </w:p>
          <w:p w14:paraId="77BC1094" w14:textId="77777777" w:rsidR="00F40C4E" w:rsidRDefault="00F40C4E" w:rsidP="00963FFD">
            <w:pPr>
              <w:jc w:val="both"/>
              <w:rPr>
                <w:rFonts w:ascii="Arial" w:hAnsi="Arial"/>
                <w:sz w:val="22"/>
                <w:szCs w:val="22"/>
              </w:rPr>
            </w:pPr>
          </w:p>
          <w:p w14:paraId="04D4FEA5" w14:textId="77777777" w:rsidR="00F40C4E" w:rsidRDefault="00F40C4E" w:rsidP="00963FFD">
            <w:pPr>
              <w:jc w:val="both"/>
              <w:rPr>
                <w:rFonts w:ascii="Arial" w:hAnsi="Arial"/>
                <w:sz w:val="22"/>
                <w:szCs w:val="22"/>
              </w:rPr>
            </w:pPr>
          </w:p>
          <w:p w14:paraId="7A39C399" w14:textId="77777777" w:rsidR="00F40C4E" w:rsidRDefault="00F40C4E" w:rsidP="00963FFD">
            <w:pPr>
              <w:jc w:val="both"/>
              <w:rPr>
                <w:rFonts w:ascii="Arial" w:hAnsi="Arial"/>
                <w:sz w:val="22"/>
                <w:szCs w:val="22"/>
              </w:rPr>
            </w:pPr>
          </w:p>
          <w:p w14:paraId="1511C59D" w14:textId="77777777" w:rsidR="00F40C4E" w:rsidRDefault="00F40C4E" w:rsidP="00963FFD">
            <w:pPr>
              <w:jc w:val="both"/>
              <w:rPr>
                <w:rFonts w:ascii="Arial" w:hAnsi="Arial"/>
                <w:sz w:val="22"/>
                <w:szCs w:val="22"/>
              </w:rPr>
            </w:pPr>
          </w:p>
          <w:p w14:paraId="65D6C36B" w14:textId="77777777" w:rsidR="00F40C4E" w:rsidRDefault="00F40C4E" w:rsidP="00963FFD">
            <w:pPr>
              <w:jc w:val="both"/>
              <w:rPr>
                <w:rFonts w:ascii="Arial" w:hAnsi="Arial"/>
                <w:sz w:val="22"/>
                <w:szCs w:val="22"/>
              </w:rPr>
            </w:pPr>
          </w:p>
          <w:p w14:paraId="7B13C03A" w14:textId="77777777" w:rsidR="00F40C4E" w:rsidRDefault="00F40C4E" w:rsidP="00963FFD">
            <w:pPr>
              <w:jc w:val="both"/>
              <w:rPr>
                <w:rFonts w:ascii="Arial" w:hAnsi="Arial"/>
                <w:sz w:val="22"/>
                <w:szCs w:val="22"/>
              </w:rPr>
            </w:pPr>
          </w:p>
          <w:p w14:paraId="3FC2618A" w14:textId="77777777" w:rsidR="00F40C4E" w:rsidRDefault="00F40C4E" w:rsidP="00963FFD">
            <w:pPr>
              <w:jc w:val="both"/>
              <w:rPr>
                <w:rFonts w:ascii="Arial" w:hAnsi="Arial"/>
                <w:sz w:val="22"/>
                <w:szCs w:val="22"/>
              </w:rPr>
            </w:pPr>
          </w:p>
          <w:p w14:paraId="1F24B756" w14:textId="77777777" w:rsidR="00F40C4E" w:rsidRDefault="00F40C4E" w:rsidP="00963FFD">
            <w:pPr>
              <w:jc w:val="both"/>
              <w:rPr>
                <w:rFonts w:ascii="Arial" w:hAnsi="Arial"/>
                <w:sz w:val="22"/>
                <w:szCs w:val="22"/>
              </w:rPr>
            </w:pPr>
          </w:p>
          <w:p w14:paraId="5E9A2DAA" w14:textId="77777777" w:rsidR="00F40C4E" w:rsidRDefault="00F40C4E" w:rsidP="00963FFD">
            <w:pPr>
              <w:jc w:val="both"/>
              <w:rPr>
                <w:rFonts w:ascii="Arial" w:hAnsi="Arial"/>
                <w:sz w:val="22"/>
                <w:szCs w:val="22"/>
              </w:rPr>
            </w:pPr>
          </w:p>
          <w:p w14:paraId="5BD6C147" w14:textId="77777777" w:rsidR="00F40C4E" w:rsidRDefault="00F40C4E" w:rsidP="00963FFD">
            <w:pPr>
              <w:jc w:val="both"/>
              <w:rPr>
                <w:rFonts w:ascii="Arial" w:hAnsi="Arial"/>
                <w:sz w:val="22"/>
                <w:szCs w:val="22"/>
              </w:rPr>
            </w:pPr>
          </w:p>
          <w:p w14:paraId="58C1978F" w14:textId="77777777" w:rsidR="00F40C4E" w:rsidRDefault="00F40C4E" w:rsidP="00963FFD">
            <w:pPr>
              <w:jc w:val="both"/>
              <w:rPr>
                <w:rFonts w:ascii="Arial" w:hAnsi="Arial"/>
                <w:sz w:val="22"/>
                <w:szCs w:val="22"/>
              </w:rPr>
            </w:pPr>
          </w:p>
          <w:p w14:paraId="15E02FD4" w14:textId="7CCCA133" w:rsidR="00F40C4E" w:rsidRDefault="00F40C4E" w:rsidP="00963FFD">
            <w:pPr>
              <w:jc w:val="both"/>
              <w:rPr>
                <w:rFonts w:ascii="Arial" w:hAnsi="Arial"/>
                <w:sz w:val="22"/>
                <w:szCs w:val="22"/>
              </w:rPr>
            </w:pPr>
          </w:p>
          <w:p w14:paraId="51511956" w14:textId="667DF479" w:rsidR="001B00E5" w:rsidRDefault="001B00E5" w:rsidP="00963FFD">
            <w:pPr>
              <w:jc w:val="both"/>
              <w:rPr>
                <w:rFonts w:ascii="Arial" w:hAnsi="Arial"/>
                <w:sz w:val="22"/>
                <w:szCs w:val="22"/>
              </w:rPr>
            </w:pPr>
          </w:p>
          <w:p w14:paraId="0918BE12" w14:textId="4AC3B617" w:rsidR="001B00E5" w:rsidRDefault="001B00E5" w:rsidP="00963FFD">
            <w:pPr>
              <w:jc w:val="both"/>
              <w:rPr>
                <w:rFonts w:ascii="Arial" w:hAnsi="Arial"/>
                <w:sz w:val="22"/>
                <w:szCs w:val="22"/>
              </w:rPr>
            </w:pPr>
          </w:p>
          <w:p w14:paraId="512D646D" w14:textId="664EEA36" w:rsidR="001B00E5" w:rsidRDefault="001B00E5" w:rsidP="00963FFD">
            <w:pPr>
              <w:jc w:val="both"/>
              <w:rPr>
                <w:rFonts w:ascii="Arial" w:hAnsi="Arial"/>
                <w:sz w:val="22"/>
                <w:szCs w:val="22"/>
              </w:rPr>
            </w:pPr>
          </w:p>
          <w:p w14:paraId="7C7C0A3B" w14:textId="1F726F02" w:rsidR="001B00E5" w:rsidRDefault="001B00E5" w:rsidP="00963FFD">
            <w:pPr>
              <w:jc w:val="both"/>
              <w:rPr>
                <w:rFonts w:ascii="Arial" w:hAnsi="Arial"/>
                <w:sz w:val="22"/>
                <w:szCs w:val="22"/>
              </w:rPr>
            </w:pPr>
          </w:p>
          <w:p w14:paraId="04196530" w14:textId="6FC52766" w:rsidR="001B00E5" w:rsidRDefault="001B00E5" w:rsidP="00963FFD">
            <w:pPr>
              <w:jc w:val="both"/>
              <w:rPr>
                <w:rFonts w:ascii="Arial" w:hAnsi="Arial"/>
                <w:sz w:val="22"/>
                <w:szCs w:val="22"/>
              </w:rPr>
            </w:pPr>
          </w:p>
          <w:p w14:paraId="798557B5" w14:textId="57F2C9BC" w:rsidR="001B00E5" w:rsidRDefault="001B00E5" w:rsidP="00963FFD">
            <w:pPr>
              <w:jc w:val="both"/>
              <w:rPr>
                <w:rFonts w:ascii="Arial" w:hAnsi="Arial"/>
                <w:sz w:val="22"/>
                <w:szCs w:val="22"/>
              </w:rPr>
            </w:pPr>
          </w:p>
          <w:p w14:paraId="1832213E" w14:textId="01E856A1" w:rsidR="001B00E5" w:rsidRDefault="001B00E5" w:rsidP="00963FFD">
            <w:pPr>
              <w:jc w:val="both"/>
              <w:rPr>
                <w:rFonts w:ascii="Arial" w:hAnsi="Arial"/>
                <w:sz w:val="22"/>
                <w:szCs w:val="22"/>
              </w:rPr>
            </w:pPr>
          </w:p>
          <w:p w14:paraId="49500560" w14:textId="6B024056" w:rsidR="001B00E5" w:rsidRDefault="001B00E5" w:rsidP="00963FFD">
            <w:pPr>
              <w:jc w:val="both"/>
              <w:rPr>
                <w:rFonts w:ascii="Arial" w:hAnsi="Arial"/>
                <w:sz w:val="22"/>
                <w:szCs w:val="22"/>
              </w:rPr>
            </w:pPr>
          </w:p>
          <w:p w14:paraId="506B179B" w14:textId="117BF83B" w:rsidR="001B00E5" w:rsidRDefault="001B00E5" w:rsidP="00963FFD">
            <w:pPr>
              <w:jc w:val="both"/>
              <w:rPr>
                <w:rFonts w:ascii="Arial" w:hAnsi="Arial"/>
                <w:sz w:val="22"/>
                <w:szCs w:val="22"/>
              </w:rPr>
            </w:pPr>
          </w:p>
          <w:p w14:paraId="5BEEACA6" w14:textId="0BB95E47" w:rsidR="001B00E5" w:rsidRDefault="001B00E5" w:rsidP="00963FFD">
            <w:pPr>
              <w:jc w:val="both"/>
              <w:rPr>
                <w:rFonts w:ascii="Arial" w:hAnsi="Arial"/>
                <w:sz w:val="22"/>
                <w:szCs w:val="22"/>
              </w:rPr>
            </w:pPr>
          </w:p>
          <w:p w14:paraId="616286A2" w14:textId="5F4212D2" w:rsidR="001B00E5" w:rsidRDefault="001B00E5" w:rsidP="00963FFD">
            <w:pPr>
              <w:jc w:val="both"/>
              <w:rPr>
                <w:rFonts w:ascii="Arial" w:hAnsi="Arial"/>
                <w:sz w:val="22"/>
                <w:szCs w:val="22"/>
              </w:rPr>
            </w:pPr>
          </w:p>
          <w:p w14:paraId="04D8EC8B" w14:textId="198D4AF7" w:rsidR="001B00E5" w:rsidRDefault="001B00E5" w:rsidP="00963FFD">
            <w:pPr>
              <w:jc w:val="both"/>
              <w:rPr>
                <w:rFonts w:ascii="Arial" w:hAnsi="Arial"/>
                <w:sz w:val="22"/>
                <w:szCs w:val="22"/>
              </w:rPr>
            </w:pPr>
          </w:p>
          <w:p w14:paraId="5C81A604" w14:textId="03934329" w:rsidR="001B00E5" w:rsidRDefault="001B00E5" w:rsidP="00963FFD">
            <w:pPr>
              <w:jc w:val="both"/>
              <w:rPr>
                <w:rFonts w:ascii="Arial" w:hAnsi="Arial"/>
                <w:sz w:val="22"/>
                <w:szCs w:val="22"/>
              </w:rPr>
            </w:pPr>
          </w:p>
          <w:p w14:paraId="43843D75" w14:textId="5D6982F9" w:rsidR="001B00E5" w:rsidRDefault="001B00E5" w:rsidP="00963FFD">
            <w:pPr>
              <w:jc w:val="both"/>
              <w:rPr>
                <w:rFonts w:ascii="Arial" w:hAnsi="Arial"/>
                <w:sz w:val="22"/>
                <w:szCs w:val="22"/>
              </w:rPr>
            </w:pPr>
          </w:p>
          <w:p w14:paraId="33D2692B" w14:textId="2B7F0A48" w:rsidR="001B00E5" w:rsidRDefault="001B00E5" w:rsidP="00963FFD">
            <w:pPr>
              <w:jc w:val="both"/>
              <w:rPr>
                <w:rFonts w:ascii="Arial" w:hAnsi="Arial"/>
                <w:sz w:val="22"/>
                <w:szCs w:val="22"/>
              </w:rPr>
            </w:pPr>
          </w:p>
          <w:p w14:paraId="43BA4698" w14:textId="04CF7614" w:rsidR="001B00E5" w:rsidRDefault="001B00E5" w:rsidP="00963FFD">
            <w:pPr>
              <w:jc w:val="both"/>
              <w:rPr>
                <w:rFonts w:ascii="Arial" w:hAnsi="Arial"/>
                <w:sz w:val="22"/>
                <w:szCs w:val="22"/>
              </w:rPr>
            </w:pPr>
          </w:p>
          <w:p w14:paraId="25F180DC" w14:textId="01AFF93A" w:rsidR="001B00E5" w:rsidRDefault="001B00E5" w:rsidP="00963FFD">
            <w:pPr>
              <w:jc w:val="both"/>
              <w:rPr>
                <w:rFonts w:ascii="Arial" w:hAnsi="Arial"/>
                <w:sz w:val="22"/>
                <w:szCs w:val="22"/>
              </w:rPr>
            </w:pPr>
          </w:p>
          <w:p w14:paraId="56F8E861" w14:textId="262C0513" w:rsidR="001B00E5" w:rsidRDefault="001B00E5" w:rsidP="00963FFD">
            <w:pPr>
              <w:jc w:val="both"/>
              <w:rPr>
                <w:rFonts w:ascii="Arial" w:hAnsi="Arial"/>
                <w:sz w:val="22"/>
                <w:szCs w:val="22"/>
              </w:rPr>
            </w:pPr>
          </w:p>
          <w:p w14:paraId="01CB8159" w14:textId="6E07B42D" w:rsidR="001B00E5" w:rsidRDefault="001B00E5" w:rsidP="00963FFD">
            <w:pPr>
              <w:jc w:val="both"/>
              <w:rPr>
                <w:rFonts w:ascii="Arial" w:hAnsi="Arial"/>
                <w:sz w:val="22"/>
                <w:szCs w:val="22"/>
              </w:rPr>
            </w:pPr>
          </w:p>
          <w:p w14:paraId="389818E3" w14:textId="182B2427" w:rsidR="001B00E5" w:rsidRDefault="001B00E5" w:rsidP="00963FFD">
            <w:pPr>
              <w:jc w:val="both"/>
              <w:rPr>
                <w:rFonts w:ascii="Arial" w:hAnsi="Arial"/>
                <w:sz w:val="22"/>
                <w:szCs w:val="22"/>
              </w:rPr>
            </w:pPr>
          </w:p>
          <w:p w14:paraId="4A16BD17" w14:textId="0DF65F78" w:rsidR="001B00E5" w:rsidRDefault="001B00E5" w:rsidP="00963FFD">
            <w:pPr>
              <w:jc w:val="both"/>
              <w:rPr>
                <w:rFonts w:ascii="Arial" w:hAnsi="Arial"/>
                <w:sz w:val="22"/>
                <w:szCs w:val="22"/>
              </w:rPr>
            </w:pPr>
          </w:p>
          <w:p w14:paraId="3FB93E48" w14:textId="59BB6B89" w:rsidR="001B00E5" w:rsidRDefault="001B00E5" w:rsidP="00963FFD">
            <w:pPr>
              <w:jc w:val="both"/>
              <w:rPr>
                <w:rFonts w:ascii="Arial" w:hAnsi="Arial"/>
                <w:sz w:val="22"/>
                <w:szCs w:val="22"/>
              </w:rPr>
            </w:pPr>
          </w:p>
          <w:p w14:paraId="54979A8D" w14:textId="77777777" w:rsidR="00F40C4E" w:rsidRDefault="00F40C4E" w:rsidP="00963FFD">
            <w:pPr>
              <w:jc w:val="both"/>
              <w:rPr>
                <w:rFonts w:ascii="Arial" w:hAnsi="Arial"/>
                <w:sz w:val="22"/>
                <w:szCs w:val="22"/>
              </w:rPr>
            </w:pPr>
          </w:p>
          <w:p w14:paraId="5710F873" w14:textId="77777777" w:rsidR="00F40C4E" w:rsidRDefault="00F40C4E" w:rsidP="00963FFD">
            <w:pPr>
              <w:jc w:val="both"/>
              <w:rPr>
                <w:rFonts w:ascii="Arial" w:hAnsi="Arial"/>
                <w:sz w:val="22"/>
                <w:szCs w:val="22"/>
              </w:rPr>
            </w:pPr>
          </w:p>
          <w:p w14:paraId="41183CD4" w14:textId="58D0F2CD" w:rsidR="00F40C4E" w:rsidRDefault="00F40C4E" w:rsidP="00963FFD">
            <w:pPr>
              <w:jc w:val="both"/>
              <w:rPr>
                <w:rFonts w:ascii="Arial" w:hAnsi="Arial"/>
                <w:sz w:val="22"/>
                <w:szCs w:val="22"/>
              </w:rPr>
            </w:pPr>
          </w:p>
          <w:p w14:paraId="62FF8048" w14:textId="3A5B0290" w:rsidR="001B00E5" w:rsidRDefault="001B00E5" w:rsidP="00963FFD">
            <w:pPr>
              <w:jc w:val="both"/>
              <w:rPr>
                <w:rFonts w:ascii="Arial" w:hAnsi="Arial"/>
                <w:sz w:val="22"/>
                <w:szCs w:val="22"/>
              </w:rPr>
            </w:pPr>
          </w:p>
          <w:p w14:paraId="507E2AEC" w14:textId="0CCD08C2" w:rsidR="001B00E5" w:rsidRDefault="001B00E5" w:rsidP="00963FFD">
            <w:pPr>
              <w:jc w:val="both"/>
              <w:rPr>
                <w:rFonts w:ascii="Arial" w:hAnsi="Arial"/>
                <w:sz w:val="22"/>
                <w:szCs w:val="22"/>
              </w:rPr>
            </w:pPr>
          </w:p>
          <w:p w14:paraId="30D5B825" w14:textId="57222659" w:rsidR="001B00E5" w:rsidRDefault="001B00E5" w:rsidP="00963FFD">
            <w:pPr>
              <w:jc w:val="both"/>
              <w:rPr>
                <w:rFonts w:ascii="Arial" w:hAnsi="Arial"/>
                <w:sz w:val="22"/>
                <w:szCs w:val="22"/>
              </w:rPr>
            </w:pPr>
          </w:p>
          <w:p w14:paraId="1E0728DA" w14:textId="3EADD4BA" w:rsidR="00F40C4E" w:rsidRPr="007E6FA2" w:rsidRDefault="00F40C4E" w:rsidP="00963FFD">
            <w:pPr>
              <w:jc w:val="both"/>
              <w:rPr>
                <w:rFonts w:ascii="Arial" w:hAnsi="Arial"/>
                <w:sz w:val="22"/>
                <w:szCs w:val="22"/>
              </w:rPr>
            </w:pPr>
          </w:p>
        </w:tc>
      </w:tr>
      <w:tr w:rsidR="00BF0C19" w14:paraId="17A5FD86" w14:textId="77777777" w:rsidTr="00BF0C19">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39468C59" w14:textId="31C65F9F" w:rsidR="00BF0C19" w:rsidRPr="00A110CD" w:rsidRDefault="00A110CD" w:rsidP="00A110CD">
            <w:pPr>
              <w:jc w:val="both"/>
              <w:rPr>
                <w:rFonts w:ascii="Arial" w:hAnsi="Arial"/>
                <w:sz w:val="20"/>
                <w:szCs w:val="20"/>
              </w:rPr>
            </w:pPr>
            <w:r>
              <w:rPr>
                <w:rFonts w:ascii="Arial" w:hAnsi="Arial"/>
                <w:sz w:val="20"/>
                <w:szCs w:val="20"/>
              </w:rPr>
              <w:lastRenderedPageBreak/>
              <w:t xml:space="preserve">1.2 </w:t>
            </w:r>
            <w:r w:rsidR="00BF0C19" w:rsidRPr="00A110CD">
              <w:rPr>
                <w:rFonts w:ascii="Arial" w:hAnsi="Arial"/>
                <w:sz w:val="20"/>
                <w:szCs w:val="20"/>
              </w:rPr>
              <w:t>Describe the geographical area or community to be served by your event. Include relevant characteristics such as child abuse/neglect statistics, racial makeup, median income, educational attainment, and percentage of population in poverty.</w:t>
            </w:r>
          </w:p>
          <w:p w14:paraId="5153D1D7" w14:textId="77777777" w:rsidR="00BF0C19" w:rsidRDefault="00BF0C19" w:rsidP="00963FFD">
            <w:pPr>
              <w:rPr>
                <w:rFonts w:ascii="Arial" w:hAnsi="Arial"/>
                <w:sz w:val="16"/>
                <w:szCs w:val="20"/>
              </w:rPr>
            </w:pPr>
          </w:p>
        </w:tc>
      </w:tr>
      <w:tr w:rsidR="00BF0C19" w14:paraId="70D185EA" w14:textId="77777777" w:rsidTr="001B00E5">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F36C28C" w14:textId="79E85B94" w:rsidR="00BF0C19" w:rsidRPr="007321AC" w:rsidRDefault="00BF0C19" w:rsidP="00963FFD">
            <w:pPr>
              <w:rPr>
                <w:rFonts w:asciiTheme="minorHAnsi" w:hAnsiTheme="minorHAnsi" w:cstheme="minorHAnsi"/>
                <w:sz w:val="22"/>
                <w:szCs w:val="22"/>
              </w:rPr>
            </w:pPr>
          </w:p>
          <w:p w14:paraId="620E39D2" w14:textId="286E1723" w:rsidR="00ED3361" w:rsidRPr="00ED3361" w:rsidRDefault="00ED3361" w:rsidP="00963FFD">
            <w:pPr>
              <w:rPr>
                <w:rFonts w:ascii="Arial" w:hAnsi="Arial"/>
                <w:sz w:val="20"/>
                <w:szCs w:val="20"/>
              </w:rPr>
            </w:pPr>
          </w:p>
          <w:p w14:paraId="227A55CF" w14:textId="71E2235C" w:rsidR="00ED3361" w:rsidRPr="00ED3361" w:rsidRDefault="00ED3361" w:rsidP="00963FFD">
            <w:pPr>
              <w:rPr>
                <w:rFonts w:ascii="Arial" w:hAnsi="Arial"/>
                <w:sz w:val="20"/>
                <w:szCs w:val="20"/>
              </w:rPr>
            </w:pPr>
          </w:p>
          <w:p w14:paraId="0B738366" w14:textId="77777777" w:rsidR="00ED3361" w:rsidRPr="00ED3361" w:rsidRDefault="00ED3361" w:rsidP="00963FFD">
            <w:pPr>
              <w:rPr>
                <w:rFonts w:ascii="Arial" w:hAnsi="Arial"/>
                <w:sz w:val="20"/>
                <w:szCs w:val="20"/>
              </w:rPr>
            </w:pPr>
          </w:p>
          <w:p w14:paraId="1A735B21" w14:textId="77777777" w:rsidR="00ED3361" w:rsidRPr="00ED3361" w:rsidRDefault="00ED3361" w:rsidP="00963FFD">
            <w:pPr>
              <w:rPr>
                <w:rFonts w:ascii="Arial" w:hAnsi="Arial"/>
                <w:sz w:val="20"/>
                <w:szCs w:val="20"/>
              </w:rPr>
            </w:pPr>
          </w:p>
          <w:p w14:paraId="6209EC02" w14:textId="698036ED" w:rsidR="00BF0C19" w:rsidRDefault="00BF0C19" w:rsidP="00963FFD">
            <w:pPr>
              <w:rPr>
                <w:rFonts w:ascii="Arial" w:hAnsi="Arial"/>
                <w:sz w:val="20"/>
                <w:szCs w:val="20"/>
              </w:rPr>
            </w:pPr>
          </w:p>
          <w:p w14:paraId="76C801EE" w14:textId="436D2F12" w:rsidR="00ED3361" w:rsidRDefault="00ED3361" w:rsidP="00963FFD">
            <w:pPr>
              <w:rPr>
                <w:rFonts w:ascii="Arial" w:hAnsi="Arial"/>
                <w:sz w:val="20"/>
                <w:szCs w:val="20"/>
              </w:rPr>
            </w:pPr>
          </w:p>
          <w:p w14:paraId="4EB3933D" w14:textId="766FC1D1" w:rsidR="00ED3361" w:rsidRDefault="00ED3361" w:rsidP="00963FFD">
            <w:pPr>
              <w:rPr>
                <w:rFonts w:ascii="Arial" w:hAnsi="Arial"/>
                <w:sz w:val="20"/>
                <w:szCs w:val="20"/>
              </w:rPr>
            </w:pPr>
          </w:p>
          <w:p w14:paraId="386B6D2F" w14:textId="75D65987" w:rsidR="00ED3361" w:rsidRDefault="00ED3361" w:rsidP="00963FFD">
            <w:pPr>
              <w:rPr>
                <w:rFonts w:ascii="Arial" w:hAnsi="Arial"/>
                <w:sz w:val="20"/>
                <w:szCs w:val="20"/>
              </w:rPr>
            </w:pPr>
          </w:p>
          <w:p w14:paraId="3B359737" w14:textId="380D254B" w:rsidR="00ED3361" w:rsidRDefault="00ED3361" w:rsidP="00963FFD">
            <w:pPr>
              <w:rPr>
                <w:rFonts w:ascii="Arial" w:hAnsi="Arial"/>
                <w:sz w:val="20"/>
                <w:szCs w:val="20"/>
              </w:rPr>
            </w:pPr>
          </w:p>
          <w:p w14:paraId="6B5C8922" w14:textId="3085229D" w:rsidR="00ED3361" w:rsidRDefault="00ED3361" w:rsidP="00963FFD">
            <w:pPr>
              <w:rPr>
                <w:rFonts w:ascii="Arial" w:hAnsi="Arial"/>
                <w:sz w:val="20"/>
                <w:szCs w:val="20"/>
              </w:rPr>
            </w:pPr>
          </w:p>
          <w:p w14:paraId="7E8DB1CE" w14:textId="400BCA77" w:rsidR="001B00E5" w:rsidRDefault="001B00E5" w:rsidP="00963FFD">
            <w:pPr>
              <w:rPr>
                <w:rFonts w:ascii="Arial" w:hAnsi="Arial"/>
                <w:sz w:val="20"/>
                <w:szCs w:val="20"/>
              </w:rPr>
            </w:pPr>
          </w:p>
          <w:p w14:paraId="1F631A4A" w14:textId="16BDD041" w:rsidR="001B00E5" w:rsidRDefault="001B00E5" w:rsidP="00963FFD">
            <w:pPr>
              <w:rPr>
                <w:rFonts w:ascii="Arial" w:hAnsi="Arial"/>
                <w:sz w:val="20"/>
                <w:szCs w:val="20"/>
              </w:rPr>
            </w:pPr>
          </w:p>
          <w:p w14:paraId="0AEB0032" w14:textId="3ACE548B" w:rsidR="001B00E5" w:rsidRDefault="001B00E5" w:rsidP="00963FFD">
            <w:pPr>
              <w:rPr>
                <w:rFonts w:ascii="Arial" w:hAnsi="Arial"/>
                <w:sz w:val="20"/>
                <w:szCs w:val="20"/>
              </w:rPr>
            </w:pPr>
          </w:p>
          <w:p w14:paraId="188E2BBF" w14:textId="77777777" w:rsidR="001B00E5" w:rsidRDefault="001B00E5" w:rsidP="00963FFD">
            <w:pPr>
              <w:rPr>
                <w:rFonts w:ascii="Arial" w:hAnsi="Arial"/>
                <w:sz w:val="20"/>
                <w:szCs w:val="20"/>
              </w:rPr>
            </w:pPr>
          </w:p>
          <w:p w14:paraId="3E97FDF3" w14:textId="66378E79" w:rsidR="00ED3361" w:rsidRDefault="00ED3361" w:rsidP="00963FFD">
            <w:pPr>
              <w:rPr>
                <w:rFonts w:ascii="Arial" w:hAnsi="Arial"/>
                <w:sz w:val="20"/>
                <w:szCs w:val="20"/>
              </w:rPr>
            </w:pPr>
          </w:p>
          <w:p w14:paraId="7C61B4B6" w14:textId="5E77DD4E" w:rsidR="00ED3361" w:rsidRDefault="00ED3361" w:rsidP="00963FFD">
            <w:pPr>
              <w:rPr>
                <w:rFonts w:ascii="Arial" w:hAnsi="Arial"/>
                <w:sz w:val="20"/>
                <w:szCs w:val="20"/>
              </w:rPr>
            </w:pPr>
          </w:p>
          <w:p w14:paraId="3771E3A9" w14:textId="5369FE41" w:rsidR="00ED3361" w:rsidRDefault="00ED3361" w:rsidP="00963FFD">
            <w:pPr>
              <w:rPr>
                <w:rFonts w:ascii="Arial" w:hAnsi="Arial"/>
                <w:sz w:val="20"/>
                <w:szCs w:val="20"/>
              </w:rPr>
            </w:pPr>
          </w:p>
          <w:p w14:paraId="244BE71F" w14:textId="5E664700" w:rsidR="00ED3361" w:rsidRDefault="00ED3361" w:rsidP="00963FFD">
            <w:pPr>
              <w:rPr>
                <w:rFonts w:ascii="Arial" w:hAnsi="Arial"/>
                <w:sz w:val="20"/>
                <w:szCs w:val="20"/>
              </w:rPr>
            </w:pPr>
          </w:p>
          <w:p w14:paraId="14BEB64D" w14:textId="1ECA2DE3" w:rsidR="00ED3361" w:rsidRDefault="00ED3361" w:rsidP="00963FFD">
            <w:pPr>
              <w:rPr>
                <w:rFonts w:ascii="Arial" w:hAnsi="Arial"/>
                <w:sz w:val="20"/>
                <w:szCs w:val="20"/>
              </w:rPr>
            </w:pPr>
          </w:p>
          <w:p w14:paraId="4D4F0F5E" w14:textId="39F85885" w:rsidR="00ED3361" w:rsidRDefault="00ED3361" w:rsidP="00963FFD">
            <w:pPr>
              <w:rPr>
                <w:rFonts w:ascii="Arial" w:hAnsi="Arial"/>
                <w:sz w:val="20"/>
                <w:szCs w:val="20"/>
              </w:rPr>
            </w:pPr>
          </w:p>
          <w:p w14:paraId="0768B765" w14:textId="76AA40AE" w:rsidR="00ED3361" w:rsidRDefault="00ED3361" w:rsidP="00963FFD">
            <w:pPr>
              <w:rPr>
                <w:rFonts w:ascii="Arial" w:hAnsi="Arial"/>
                <w:sz w:val="20"/>
                <w:szCs w:val="20"/>
              </w:rPr>
            </w:pPr>
          </w:p>
          <w:p w14:paraId="7C80574E" w14:textId="77777777" w:rsidR="00ED3361" w:rsidRPr="00ED3361" w:rsidRDefault="00ED3361" w:rsidP="00963FFD">
            <w:pPr>
              <w:rPr>
                <w:rFonts w:ascii="Arial" w:hAnsi="Arial"/>
                <w:sz w:val="20"/>
                <w:szCs w:val="20"/>
              </w:rPr>
            </w:pPr>
          </w:p>
          <w:p w14:paraId="71A8B916" w14:textId="165F5343" w:rsidR="00BF0C19" w:rsidRPr="00ED3361" w:rsidRDefault="00BF0C19" w:rsidP="00963FFD">
            <w:pPr>
              <w:rPr>
                <w:rFonts w:ascii="Arial" w:hAnsi="Arial"/>
                <w:sz w:val="20"/>
                <w:szCs w:val="20"/>
              </w:rPr>
            </w:pPr>
          </w:p>
        </w:tc>
      </w:tr>
      <w:tr w:rsidR="00C03747" w14:paraId="5E8330C7" w14:textId="77777777" w:rsidTr="00D42A28">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409F831" w14:textId="77777777" w:rsidR="00583D50" w:rsidRDefault="00BF0C19" w:rsidP="001B00E5">
            <w:pPr>
              <w:rPr>
                <w:rFonts w:ascii="Arial" w:hAnsi="Arial"/>
                <w:sz w:val="20"/>
                <w:szCs w:val="22"/>
              </w:rPr>
            </w:pPr>
            <w:r>
              <w:rPr>
                <w:rFonts w:ascii="Arial" w:hAnsi="Arial"/>
                <w:sz w:val="20"/>
                <w:szCs w:val="22"/>
              </w:rPr>
              <w:t>1</w:t>
            </w:r>
            <w:r w:rsidR="00C03747" w:rsidRPr="00D42A28">
              <w:rPr>
                <w:rFonts w:ascii="Arial" w:hAnsi="Arial"/>
                <w:sz w:val="20"/>
                <w:szCs w:val="22"/>
              </w:rPr>
              <w:t>.</w:t>
            </w:r>
            <w:r>
              <w:rPr>
                <w:rFonts w:ascii="Arial" w:hAnsi="Arial"/>
                <w:sz w:val="20"/>
                <w:szCs w:val="22"/>
              </w:rPr>
              <w:t>3</w:t>
            </w:r>
            <w:r w:rsidR="00C03747" w:rsidRPr="00D42A28">
              <w:rPr>
                <w:rFonts w:ascii="Arial" w:hAnsi="Arial"/>
                <w:sz w:val="20"/>
                <w:szCs w:val="22"/>
              </w:rPr>
              <w:t xml:space="preserve"> </w:t>
            </w:r>
            <w:r w:rsidR="000C4543" w:rsidRPr="000C4543">
              <w:rPr>
                <w:rFonts w:ascii="Arial" w:hAnsi="Arial"/>
                <w:sz w:val="20"/>
                <w:szCs w:val="22"/>
              </w:rPr>
              <w:t>Describe the needs, gaps, and services within your geographic area.</w:t>
            </w:r>
            <w:r w:rsidR="00EB2A20">
              <w:rPr>
                <w:rFonts w:ascii="Arial" w:hAnsi="Arial"/>
                <w:sz w:val="20"/>
                <w:szCs w:val="22"/>
              </w:rPr>
              <w:t xml:space="preserve"> What problems are faced by your target population that your </w:t>
            </w:r>
            <w:r w:rsidR="00960C91">
              <w:rPr>
                <w:rFonts w:ascii="Arial" w:hAnsi="Arial"/>
                <w:sz w:val="20"/>
                <w:szCs w:val="22"/>
              </w:rPr>
              <w:t>event</w:t>
            </w:r>
            <w:r w:rsidR="008F55A8">
              <w:rPr>
                <w:rFonts w:ascii="Arial" w:hAnsi="Arial"/>
                <w:sz w:val="20"/>
                <w:szCs w:val="22"/>
              </w:rPr>
              <w:t xml:space="preserve"> will help solve?</w:t>
            </w:r>
            <w:r w:rsidR="00487367">
              <w:rPr>
                <w:rFonts w:ascii="Arial" w:hAnsi="Arial"/>
                <w:sz w:val="20"/>
                <w:szCs w:val="22"/>
              </w:rPr>
              <w:t xml:space="preserve"> </w:t>
            </w:r>
          </w:p>
          <w:p w14:paraId="2FFB80A6" w14:textId="344B9E70" w:rsidR="001B00E5" w:rsidRPr="001B00E5" w:rsidRDefault="001B00E5" w:rsidP="001B00E5">
            <w:pPr>
              <w:rPr>
                <w:rFonts w:ascii="Arial" w:hAnsi="Arial"/>
                <w:sz w:val="20"/>
                <w:szCs w:val="22"/>
              </w:rPr>
            </w:pPr>
          </w:p>
        </w:tc>
      </w:tr>
      <w:tr w:rsidR="00F40C4E" w14:paraId="7BDDBF5C" w14:textId="77777777" w:rsidTr="001B00E5">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77716A02" w14:textId="77777777" w:rsidR="00F40C4E" w:rsidRPr="007321AC" w:rsidRDefault="00F40C4E" w:rsidP="00963FFD">
            <w:pPr>
              <w:rPr>
                <w:rFonts w:asciiTheme="minorHAnsi" w:hAnsiTheme="minorHAnsi" w:cstheme="minorHAnsi"/>
                <w:sz w:val="22"/>
                <w:szCs w:val="22"/>
              </w:rPr>
            </w:pPr>
          </w:p>
          <w:p w14:paraId="54FCD333" w14:textId="77777777" w:rsidR="00F40C4E" w:rsidRDefault="00F40C4E" w:rsidP="00963FFD">
            <w:pPr>
              <w:jc w:val="both"/>
              <w:rPr>
                <w:rFonts w:ascii="Arial" w:hAnsi="Arial"/>
                <w:b/>
                <w:sz w:val="22"/>
                <w:szCs w:val="22"/>
                <w:u w:val="single"/>
              </w:rPr>
            </w:pPr>
          </w:p>
          <w:p w14:paraId="023F2AC4" w14:textId="0437ABBC" w:rsidR="00F40C4E" w:rsidRDefault="00F40C4E" w:rsidP="00963FFD">
            <w:pPr>
              <w:jc w:val="both"/>
              <w:rPr>
                <w:rFonts w:ascii="Arial" w:hAnsi="Arial"/>
                <w:b/>
                <w:sz w:val="22"/>
                <w:szCs w:val="22"/>
                <w:u w:val="single"/>
              </w:rPr>
            </w:pPr>
          </w:p>
          <w:p w14:paraId="66C3FEFF" w14:textId="33F7B066" w:rsidR="001B00E5" w:rsidRDefault="001B00E5" w:rsidP="00963FFD">
            <w:pPr>
              <w:jc w:val="both"/>
              <w:rPr>
                <w:rFonts w:ascii="Arial" w:hAnsi="Arial"/>
                <w:b/>
                <w:sz w:val="22"/>
                <w:szCs w:val="22"/>
                <w:u w:val="single"/>
              </w:rPr>
            </w:pPr>
          </w:p>
          <w:p w14:paraId="40370FF9" w14:textId="438A8835" w:rsidR="001B00E5" w:rsidRDefault="001B00E5" w:rsidP="00963FFD">
            <w:pPr>
              <w:jc w:val="both"/>
              <w:rPr>
                <w:rFonts w:ascii="Arial" w:hAnsi="Arial"/>
                <w:b/>
                <w:sz w:val="22"/>
                <w:szCs w:val="22"/>
                <w:u w:val="single"/>
              </w:rPr>
            </w:pPr>
          </w:p>
          <w:p w14:paraId="34982921" w14:textId="56846359" w:rsidR="001B00E5" w:rsidRDefault="001B00E5" w:rsidP="00963FFD">
            <w:pPr>
              <w:jc w:val="both"/>
              <w:rPr>
                <w:rFonts w:ascii="Arial" w:hAnsi="Arial"/>
                <w:b/>
                <w:sz w:val="22"/>
                <w:szCs w:val="22"/>
                <w:u w:val="single"/>
              </w:rPr>
            </w:pPr>
          </w:p>
          <w:p w14:paraId="2FE4260C" w14:textId="11E67DE8" w:rsidR="001B00E5" w:rsidRDefault="001B00E5" w:rsidP="00963FFD">
            <w:pPr>
              <w:jc w:val="both"/>
              <w:rPr>
                <w:rFonts w:ascii="Arial" w:hAnsi="Arial"/>
                <w:b/>
                <w:sz w:val="22"/>
                <w:szCs w:val="22"/>
                <w:u w:val="single"/>
              </w:rPr>
            </w:pPr>
          </w:p>
          <w:p w14:paraId="5278DE96" w14:textId="77777777" w:rsidR="001B00E5" w:rsidRDefault="001B00E5" w:rsidP="00963FFD">
            <w:pPr>
              <w:jc w:val="both"/>
              <w:rPr>
                <w:rFonts w:ascii="Arial" w:hAnsi="Arial"/>
                <w:b/>
                <w:sz w:val="22"/>
                <w:szCs w:val="22"/>
                <w:u w:val="single"/>
              </w:rPr>
            </w:pPr>
          </w:p>
          <w:p w14:paraId="7FFCD775" w14:textId="5748430A" w:rsidR="001B00E5" w:rsidRDefault="001B00E5" w:rsidP="00963FFD">
            <w:pPr>
              <w:jc w:val="both"/>
              <w:rPr>
                <w:rFonts w:ascii="Arial" w:hAnsi="Arial"/>
                <w:b/>
                <w:sz w:val="22"/>
                <w:szCs w:val="22"/>
                <w:u w:val="single"/>
              </w:rPr>
            </w:pPr>
          </w:p>
          <w:p w14:paraId="0A40CC46" w14:textId="6A723831" w:rsidR="001B00E5" w:rsidRDefault="001B00E5" w:rsidP="00963FFD">
            <w:pPr>
              <w:jc w:val="both"/>
              <w:rPr>
                <w:rFonts w:ascii="Arial" w:hAnsi="Arial"/>
                <w:b/>
                <w:sz w:val="22"/>
                <w:szCs w:val="22"/>
                <w:u w:val="single"/>
              </w:rPr>
            </w:pPr>
          </w:p>
          <w:p w14:paraId="3AE294A8" w14:textId="1FEB9A47" w:rsidR="001B00E5" w:rsidRDefault="001B00E5" w:rsidP="00963FFD">
            <w:pPr>
              <w:jc w:val="both"/>
              <w:rPr>
                <w:rFonts w:ascii="Arial" w:hAnsi="Arial"/>
                <w:b/>
                <w:sz w:val="22"/>
                <w:szCs w:val="22"/>
                <w:u w:val="single"/>
              </w:rPr>
            </w:pPr>
          </w:p>
          <w:p w14:paraId="2C8A5ED9" w14:textId="38CB42B8" w:rsidR="001B00E5" w:rsidRDefault="001B00E5" w:rsidP="00963FFD">
            <w:pPr>
              <w:jc w:val="both"/>
              <w:rPr>
                <w:rFonts w:ascii="Arial" w:hAnsi="Arial"/>
                <w:b/>
                <w:sz w:val="22"/>
                <w:szCs w:val="22"/>
                <w:u w:val="single"/>
              </w:rPr>
            </w:pPr>
          </w:p>
          <w:p w14:paraId="68CB56CC" w14:textId="77777777" w:rsidR="001B00E5" w:rsidRDefault="001B00E5" w:rsidP="00963FFD">
            <w:pPr>
              <w:jc w:val="both"/>
              <w:rPr>
                <w:rFonts w:ascii="Arial" w:hAnsi="Arial"/>
                <w:b/>
                <w:sz w:val="22"/>
                <w:szCs w:val="22"/>
                <w:u w:val="single"/>
              </w:rPr>
            </w:pPr>
          </w:p>
          <w:p w14:paraId="4C584F82" w14:textId="77777777" w:rsidR="00F40C4E" w:rsidRDefault="00F40C4E" w:rsidP="00963FFD">
            <w:pPr>
              <w:jc w:val="both"/>
              <w:rPr>
                <w:rFonts w:ascii="Arial" w:hAnsi="Arial"/>
                <w:b/>
                <w:sz w:val="22"/>
                <w:szCs w:val="22"/>
                <w:u w:val="single"/>
              </w:rPr>
            </w:pPr>
          </w:p>
          <w:p w14:paraId="72EF11CE" w14:textId="77777777" w:rsidR="00F40C4E" w:rsidRDefault="00F40C4E" w:rsidP="00963FFD">
            <w:pPr>
              <w:jc w:val="both"/>
              <w:rPr>
                <w:rFonts w:ascii="Arial" w:hAnsi="Arial"/>
                <w:b/>
                <w:sz w:val="22"/>
                <w:szCs w:val="22"/>
                <w:u w:val="single"/>
              </w:rPr>
            </w:pPr>
          </w:p>
          <w:p w14:paraId="588B0C09" w14:textId="77777777" w:rsidR="00F40C4E" w:rsidRDefault="00F40C4E" w:rsidP="00963FFD">
            <w:pPr>
              <w:jc w:val="both"/>
              <w:rPr>
                <w:rFonts w:ascii="Arial" w:hAnsi="Arial"/>
                <w:b/>
                <w:sz w:val="22"/>
                <w:szCs w:val="22"/>
                <w:u w:val="single"/>
              </w:rPr>
            </w:pPr>
          </w:p>
          <w:p w14:paraId="6959AD61" w14:textId="77777777" w:rsidR="00F40C4E" w:rsidRDefault="00F40C4E" w:rsidP="00963FFD">
            <w:pPr>
              <w:jc w:val="both"/>
              <w:rPr>
                <w:rFonts w:ascii="Arial" w:hAnsi="Arial"/>
                <w:b/>
                <w:sz w:val="22"/>
                <w:szCs w:val="22"/>
                <w:u w:val="single"/>
              </w:rPr>
            </w:pPr>
          </w:p>
          <w:p w14:paraId="305D4299" w14:textId="6E701742" w:rsidR="00F40C4E" w:rsidRDefault="00F40C4E" w:rsidP="00963FFD">
            <w:pPr>
              <w:jc w:val="both"/>
              <w:rPr>
                <w:rFonts w:ascii="Arial" w:hAnsi="Arial"/>
                <w:b/>
                <w:sz w:val="22"/>
                <w:szCs w:val="22"/>
                <w:u w:val="single"/>
              </w:rPr>
            </w:pPr>
          </w:p>
          <w:p w14:paraId="5D393FED" w14:textId="77777777" w:rsidR="001B00E5" w:rsidRDefault="001B00E5" w:rsidP="00963FFD">
            <w:pPr>
              <w:jc w:val="both"/>
              <w:rPr>
                <w:rFonts w:ascii="Arial" w:hAnsi="Arial"/>
                <w:b/>
                <w:sz w:val="22"/>
                <w:szCs w:val="22"/>
                <w:u w:val="single"/>
              </w:rPr>
            </w:pPr>
          </w:p>
          <w:p w14:paraId="3DCA5D9C" w14:textId="431931F5" w:rsidR="00ED3361" w:rsidRDefault="00ED3361" w:rsidP="00963FFD">
            <w:pPr>
              <w:jc w:val="both"/>
              <w:rPr>
                <w:rFonts w:ascii="Arial" w:hAnsi="Arial"/>
                <w:b/>
                <w:sz w:val="22"/>
                <w:szCs w:val="22"/>
                <w:u w:val="single"/>
              </w:rPr>
            </w:pPr>
          </w:p>
          <w:p w14:paraId="335E639F" w14:textId="615E5D82" w:rsidR="00ED3361" w:rsidRDefault="00ED3361" w:rsidP="00963FFD">
            <w:pPr>
              <w:jc w:val="both"/>
              <w:rPr>
                <w:rFonts w:ascii="Arial" w:hAnsi="Arial"/>
                <w:b/>
                <w:sz w:val="22"/>
                <w:szCs w:val="22"/>
                <w:u w:val="single"/>
              </w:rPr>
            </w:pPr>
          </w:p>
          <w:p w14:paraId="7C364074" w14:textId="77777777" w:rsidR="00ED3361" w:rsidRDefault="00ED3361" w:rsidP="00963FFD">
            <w:pPr>
              <w:jc w:val="both"/>
              <w:rPr>
                <w:rFonts w:ascii="Arial" w:hAnsi="Arial"/>
                <w:b/>
                <w:sz w:val="22"/>
                <w:szCs w:val="22"/>
                <w:u w:val="single"/>
              </w:rPr>
            </w:pPr>
          </w:p>
          <w:p w14:paraId="27F1A1ED" w14:textId="77777777" w:rsidR="00F40C4E" w:rsidRDefault="00F40C4E" w:rsidP="00963FFD">
            <w:pPr>
              <w:jc w:val="both"/>
              <w:rPr>
                <w:rFonts w:ascii="Arial" w:hAnsi="Arial"/>
                <w:b/>
                <w:sz w:val="22"/>
                <w:szCs w:val="22"/>
                <w:u w:val="single"/>
              </w:rPr>
            </w:pPr>
          </w:p>
        </w:tc>
      </w:tr>
    </w:tbl>
    <w:p w14:paraId="032B9992" w14:textId="0C2B1BED" w:rsidR="00F6414A" w:rsidRDefault="00F6414A" w:rsidP="00F40C4E">
      <w:pPr>
        <w:jc w:val="center"/>
        <w:rPr>
          <w:rFonts w:ascii="Arial Bold" w:hAnsi="Arial Bold"/>
        </w:rPr>
      </w:pPr>
      <w:r>
        <w:rPr>
          <w:rFonts w:ascii="Arial Bold" w:hAnsi="Arial Bold"/>
        </w:rPr>
        <w:lastRenderedPageBreak/>
        <w:t xml:space="preserve">Section </w:t>
      </w:r>
      <w:r w:rsidR="00ED3361">
        <w:rPr>
          <w:rFonts w:ascii="Arial Bold" w:hAnsi="Arial Bold"/>
        </w:rPr>
        <w:t>2</w:t>
      </w:r>
      <w:r>
        <w:rPr>
          <w:rFonts w:ascii="Arial Bold" w:hAnsi="Arial Bold"/>
        </w:rPr>
        <w:t xml:space="preserve">: Impact on Prevention of Child Abuse/Neglect </w:t>
      </w:r>
      <w:r w:rsidRPr="00D76FC6">
        <w:rPr>
          <w:rFonts w:ascii="Arial Bold" w:hAnsi="Arial Bold"/>
        </w:rPr>
        <w:t>(</w:t>
      </w:r>
      <w:r w:rsidR="00D76FC6">
        <w:rPr>
          <w:rFonts w:ascii="Arial Bold" w:hAnsi="Arial Bold"/>
        </w:rPr>
        <w:t>15</w:t>
      </w:r>
      <w:r w:rsidRPr="00D76FC6">
        <w:rPr>
          <w:rFonts w:ascii="Arial Bold" w:hAnsi="Arial Bold"/>
        </w:rPr>
        <w:t xml:space="preserve"> pts)</w:t>
      </w:r>
    </w:p>
    <w:p w14:paraId="3AAF30EF" w14:textId="77777777" w:rsidR="00F6414A" w:rsidRDefault="00F6414A" w:rsidP="00F6414A">
      <w:pPr>
        <w:jc w:val="center"/>
        <w:rPr>
          <w:rFonts w:ascii="Arial Bold" w:hAnsi="Arial Bold"/>
        </w:rPr>
      </w:pPr>
    </w:p>
    <w:tbl>
      <w:tblPr>
        <w:tblW w:w="0" w:type="auto"/>
        <w:tblInd w:w="10" w:type="dxa"/>
        <w:shd w:val="clear" w:color="auto" w:fill="FFFFFF"/>
        <w:tblLook w:val="0000" w:firstRow="0" w:lastRow="0" w:firstColumn="0" w:lastColumn="0" w:noHBand="0" w:noVBand="0"/>
      </w:tblPr>
      <w:tblGrid>
        <w:gridCol w:w="10770"/>
      </w:tblGrid>
      <w:tr w:rsidR="00F6414A" w14:paraId="3988B96A" w14:textId="77777777" w:rsidTr="008079D1">
        <w:trPr>
          <w:cantSplit/>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0F88810" w14:textId="75C8B491" w:rsidR="00F40C4E" w:rsidRPr="00F40C4E" w:rsidRDefault="005D6D3E" w:rsidP="00B40FF0">
            <w:pPr>
              <w:rPr>
                <w:rFonts w:ascii="Arial" w:hAnsi="Arial"/>
                <w:sz w:val="20"/>
                <w:szCs w:val="22"/>
              </w:rPr>
            </w:pPr>
            <w:r>
              <w:rPr>
                <w:rFonts w:ascii="Arial" w:hAnsi="Arial"/>
                <w:sz w:val="20"/>
                <w:szCs w:val="22"/>
              </w:rPr>
              <w:t>2</w:t>
            </w:r>
            <w:r w:rsidR="0013378C" w:rsidRPr="00417A52">
              <w:rPr>
                <w:rFonts w:ascii="Arial" w:hAnsi="Arial"/>
                <w:sz w:val="20"/>
                <w:szCs w:val="22"/>
              </w:rPr>
              <w:t>.</w:t>
            </w:r>
            <w:r w:rsidR="005844FC">
              <w:rPr>
                <w:rFonts w:ascii="Arial" w:hAnsi="Arial"/>
                <w:sz w:val="20"/>
                <w:szCs w:val="22"/>
              </w:rPr>
              <w:t>1</w:t>
            </w:r>
            <w:r w:rsidR="005844FC" w:rsidRPr="00417A52">
              <w:rPr>
                <w:rFonts w:ascii="Arial" w:hAnsi="Arial"/>
                <w:sz w:val="20"/>
                <w:szCs w:val="22"/>
              </w:rPr>
              <w:t xml:space="preserve"> </w:t>
            </w:r>
            <w:r w:rsidR="0013378C">
              <w:rPr>
                <w:rFonts w:ascii="Arial" w:hAnsi="Arial"/>
                <w:sz w:val="20"/>
                <w:szCs w:val="22"/>
              </w:rPr>
              <w:t xml:space="preserve">Select each </w:t>
            </w:r>
            <w:r w:rsidR="003D59BC">
              <w:rPr>
                <w:rFonts w:ascii="Arial" w:hAnsi="Arial"/>
                <w:sz w:val="20"/>
                <w:szCs w:val="22"/>
              </w:rPr>
              <w:t>protective factor that applies</w:t>
            </w:r>
            <w:r w:rsidR="0013378C">
              <w:rPr>
                <w:rFonts w:ascii="Arial" w:hAnsi="Arial"/>
                <w:sz w:val="20"/>
                <w:szCs w:val="22"/>
              </w:rPr>
              <w:t xml:space="preserve"> to your event</w:t>
            </w:r>
            <w:r w:rsidR="0013378C" w:rsidRPr="00417A52">
              <w:rPr>
                <w:rFonts w:ascii="Arial" w:hAnsi="Arial"/>
                <w:sz w:val="20"/>
                <w:szCs w:val="22"/>
              </w:rPr>
              <w:t>, and s</w:t>
            </w:r>
            <w:r w:rsidR="0013378C">
              <w:rPr>
                <w:rFonts w:ascii="Arial" w:hAnsi="Arial"/>
                <w:sz w:val="20"/>
                <w:szCs w:val="22"/>
              </w:rPr>
              <w:t>tate how they will address</w:t>
            </w:r>
            <w:r w:rsidR="003D59BC">
              <w:rPr>
                <w:rFonts w:ascii="Arial" w:hAnsi="Arial"/>
                <w:sz w:val="20"/>
                <w:szCs w:val="22"/>
              </w:rPr>
              <w:t>ed</w:t>
            </w:r>
            <w:r w:rsidR="0013378C" w:rsidRPr="00FB049E">
              <w:rPr>
                <w:rFonts w:ascii="Arial" w:hAnsi="Arial"/>
                <w:sz w:val="20"/>
                <w:szCs w:val="22"/>
              </w:rPr>
              <w:t>.</w:t>
            </w:r>
          </w:p>
        </w:tc>
      </w:tr>
      <w:tr w:rsidR="00F40C4E" w14:paraId="442CDB10" w14:textId="77777777" w:rsidTr="00963FFD">
        <w:trPr>
          <w:cantSplit/>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0CBD751" w14:textId="77777777" w:rsidR="00F40C4E" w:rsidRDefault="00F40C4E" w:rsidP="00963FFD">
            <w:pPr>
              <w:jc w:val="both"/>
              <w:rPr>
                <w:rFonts w:ascii="Arial" w:hAnsi="Arial"/>
                <w:b/>
                <w:sz w:val="22"/>
                <w:szCs w:val="22"/>
                <w:u w:val="single"/>
              </w:rPr>
            </w:pPr>
          </w:p>
          <w:tbl>
            <w:tblPr>
              <w:tblStyle w:val="TableGrid"/>
              <w:tblW w:w="0" w:type="auto"/>
              <w:jc w:val="center"/>
              <w:tblLook w:val="04A0" w:firstRow="1" w:lastRow="0" w:firstColumn="1" w:lastColumn="0" w:noHBand="0" w:noVBand="1"/>
              <w:tblCaption w:val="Protective Factors"/>
              <w:tblDescription w:val="How your event will address?"/>
            </w:tblPr>
            <w:tblGrid>
              <w:gridCol w:w="3351"/>
              <w:gridCol w:w="6414"/>
            </w:tblGrid>
            <w:tr w:rsidR="00F40C4E" w14:paraId="0E103505" w14:textId="77777777" w:rsidTr="006D7FA0">
              <w:trPr>
                <w:trHeight w:val="473"/>
                <w:tblHeader/>
                <w:jc w:val="center"/>
              </w:trPr>
              <w:tc>
                <w:tcPr>
                  <w:tcW w:w="3351" w:type="dxa"/>
                </w:tcPr>
                <w:p w14:paraId="770FE5C3" w14:textId="77777777" w:rsidR="00F40C4E" w:rsidRDefault="00F40C4E" w:rsidP="00963FFD">
                  <w:pPr>
                    <w:jc w:val="center"/>
                    <w:rPr>
                      <w:rFonts w:ascii="Arial" w:hAnsi="Arial"/>
                      <w:b/>
                      <w:sz w:val="20"/>
                      <w:szCs w:val="22"/>
                    </w:rPr>
                  </w:pPr>
                </w:p>
                <w:p w14:paraId="37EE518B" w14:textId="77777777" w:rsidR="00F40C4E" w:rsidRDefault="00F40C4E" w:rsidP="00963FFD">
                  <w:pPr>
                    <w:jc w:val="center"/>
                    <w:rPr>
                      <w:rFonts w:ascii="Arial" w:hAnsi="Arial"/>
                      <w:b/>
                      <w:sz w:val="20"/>
                      <w:szCs w:val="22"/>
                    </w:rPr>
                  </w:pPr>
                  <w:r w:rsidRPr="00715337">
                    <w:rPr>
                      <w:rFonts w:ascii="Arial" w:hAnsi="Arial"/>
                      <w:b/>
                      <w:sz w:val="20"/>
                      <w:szCs w:val="22"/>
                    </w:rPr>
                    <w:t>Protective Factors</w:t>
                  </w:r>
                </w:p>
                <w:p w14:paraId="4CBB03F5" w14:textId="77777777" w:rsidR="00F40C4E" w:rsidRPr="00715337" w:rsidRDefault="00F40C4E" w:rsidP="00963FFD">
                  <w:pPr>
                    <w:jc w:val="center"/>
                    <w:rPr>
                      <w:rFonts w:ascii="Arial" w:hAnsi="Arial"/>
                      <w:b/>
                      <w:sz w:val="22"/>
                      <w:szCs w:val="22"/>
                      <w:u w:val="single"/>
                    </w:rPr>
                  </w:pPr>
                </w:p>
              </w:tc>
              <w:tc>
                <w:tcPr>
                  <w:tcW w:w="6414" w:type="dxa"/>
                </w:tcPr>
                <w:p w14:paraId="3D93AC44" w14:textId="77777777" w:rsidR="00F40C4E" w:rsidRDefault="00F40C4E" w:rsidP="00963FFD">
                  <w:pPr>
                    <w:jc w:val="center"/>
                    <w:rPr>
                      <w:rFonts w:ascii="Arial" w:hAnsi="Arial"/>
                      <w:b/>
                      <w:sz w:val="20"/>
                      <w:szCs w:val="22"/>
                    </w:rPr>
                  </w:pPr>
                </w:p>
                <w:p w14:paraId="65447382" w14:textId="77EB95EE" w:rsidR="00F40C4E" w:rsidRPr="00715337" w:rsidRDefault="00963FFD" w:rsidP="00963FFD">
                  <w:pPr>
                    <w:jc w:val="center"/>
                    <w:rPr>
                      <w:rFonts w:ascii="Arial" w:hAnsi="Arial"/>
                      <w:b/>
                      <w:sz w:val="22"/>
                      <w:szCs w:val="22"/>
                    </w:rPr>
                  </w:pPr>
                  <w:r>
                    <w:rPr>
                      <w:rFonts w:ascii="Arial" w:hAnsi="Arial"/>
                      <w:b/>
                      <w:sz w:val="20"/>
                      <w:szCs w:val="22"/>
                    </w:rPr>
                    <w:t>How your event</w:t>
                  </w:r>
                  <w:r w:rsidR="00F40C4E" w:rsidRPr="00715337">
                    <w:rPr>
                      <w:rFonts w:ascii="Arial" w:hAnsi="Arial"/>
                      <w:b/>
                      <w:sz w:val="20"/>
                      <w:szCs w:val="22"/>
                    </w:rPr>
                    <w:t xml:space="preserve"> will address?</w:t>
                  </w:r>
                </w:p>
              </w:tc>
            </w:tr>
            <w:tr w:rsidR="00F40C4E" w14:paraId="14705E33" w14:textId="77777777" w:rsidTr="00C50635">
              <w:trPr>
                <w:jc w:val="center"/>
              </w:trPr>
              <w:tc>
                <w:tcPr>
                  <w:tcW w:w="3351" w:type="dxa"/>
                  <w:vAlign w:val="center"/>
                </w:tcPr>
                <w:p w14:paraId="1ECEBEC9" w14:textId="40D73E75" w:rsidR="00F40C4E" w:rsidRPr="00BE5DA4" w:rsidRDefault="00837E02" w:rsidP="00ED6882">
                  <w:pPr>
                    <w:pStyle w:val="ListParagraph"/>
                    <w:ind w:left="0"/>
                    <w:rPr>
                      <w:rFonts w:ascii="Arial" w:hAnsi="Arial" w:cs="Arial"/>
                      <w:b/>
                      <w:sz w:val="22"/>
                      <w:szCs w:val="22"/>
                      <w:u w:val="single"/>
                    </w:rPr>
                  </w:pPr>
                  <w:sdt>
                    <w:sdtPr>
                      <w:rPr>
                        <w:rFonts w:ascii="Arial" w:hAnsi="Arial" w:cs="Arial"/>
                        <w:sz w:val="20"/>
                      </w:rPr>
                      <w:id w:val="624045650"/>
                      <w14:checkbox>
                        <w14:checked w14:val="0"/>
                        <w14:checkedState w14:val="2612" w14:font="MS Gothic"/>
                        <w14:uncheckedState w14:val="2610" w14:font="MS Gothic"/>
                      </w14:checkbox>
                    </w:sdtPr>
                    <w:sdtEndPr/>
                    <w:sdtContent>
                      <w:r w:rsidR="00EC4916">
                        <w:rPr>
                          <w:rFonts w:ascii="MS Gothic" w:eastAsia="MS Gothic" w:hAnsi="MS Gothic" w:cs="Arial" w:hint="eastAsia"/>
                          <w:sz w:val="20"/>
                        </w:rPr>
                        <w:t>☐</w:t>
                      </w:r>
                    </w:sdtContent>
                  </w:sdt>
                  <w:r w:rsidR="00B40FF0">
                    <w:rPr>
                      <w:rFonts w:ascii="Arial" w:hAnsi="Arial" w:cs="Arial"/>
                      <w:sz w:val="20"/>
                    </w:rPr>
                    <w:t>Knowledge of p</w:t>
                  </w:r>
                  <w:r w:rsidR="00F40C4E" w:rsidRPr="00CD339B">
                    <w:rPr>
                      <w:rFonts w:ascii="Arial" w:hAnsi="Arial" w:cs="Arial"/>
                      <w:sz w:val="20"/>
                    </w:rPr>
                    <w:t>arenting</w:t>
                  </w:r>
                  <w:r w:rsidR="00B40FF0">
                    <w:rPr>
                      <w:rFonts w:ascii="Arial" w:hAnsi="Arial" w:cs="Arial"/>
                      <w:sz w:val="20"/>
                    </w:rPr>
                    <w:t xml:space="preserve"> &amp; child d</w:t>
                  </w:r>
                  <w:r w:rsidR="008D1E60">
                    <w:rPr>
                      <w:rFonts w:ascii="Arial" w:hAnsi="Arial" w:cs="Arial"/>
                      <w:sz w:val="20"/>
                    </w:rPr>
                    <w:t>evelopment</w:t>
                  </w:r>
                </w:p>
              </w:tc>
              <w:tc>
                <w:tcPr>
                  <w:tcW w:w="6414" w:type="dxa"/>
                </w:tcPr>
                <w:p w14:paraId="7C79E0CF" w14:textId="77777777" w:rsidR="00F40C4E" w:rsidRPr="001B00E5" w:rsidRDefault="00F40C4E" w:rsidP="00963FFD">
                  <w:pPr>
                    <w:jc w:val="both"/>
                    <w:rPr>
                      <w:rFonts w:asciiTheme="minorHAnsi" w:hAnsiTheme="minorHAnsi" w:cstheme="minorHAnsi"/>
                      <w:b/>
                      <w:sz w:val="22"/>
                      <w:szCs w:val="22"/>
                      <w:u w:val="single"/>
                    </w:rPr>
                  </w:pPr>
                </w:p>
                <w:p w14:paraId="6AB26373" w14:textId="77777777" w:rsidR="00F40C4E" w:rsidRPr="001B00E5" w:rsidRDefault="00F40C4E" w:rsidP="00963FFD">
                  <w:pPr>
                    <w:jc w:val="both"/>
                    <w:rPr>
                      <w:rFonts w:asciiTheme="minorHAnsi" w:hAnsiTheme="minorHAnsi" w:cstheme="minorHAnsi"/>
                      <w:b/>
                      <w:sz w:val="22"/>
                      <w:szCs w:val="22"/>
                      <w:u w:val="single"/>
                    </w:rPr>
                  </w:pPr>
                </w:p>
                <w:p w14:paraId="589E3587" w14:textId="77777777" w:rsidR="00F40C4E" w:rsidRPr="001B00E5" w:rsidRDefault="00F40C4E" w:rsidP="00963FFD">
                  <w:pPr>
                    <w:jc w:val="both"/>
                    <w:rPr>
                      <w:rFonts w:asciiTheme="minorHAnsi" w:hAnsiTheme="minorHAnsi" w:cstheme="minorHAnsi"/>
                      <w:b/>
                      <w:sz w:val="22"/>
                      <w:szCs w:val="22"/>
                      <w:u w:val="single"/>
                    </w:rPr>
                  </w:pPr>
                </w:p>
                <w:p w14:paraId="48785475" w14:textId="77777777" w:rsidR="00F40C4E" w:rsidRPr="001B00E5" w:rsidRDefault="00F40C4E" w:rsidP="00963FFD">
                  <w:pPr>
                    <w:jc w:val="both"/>
                    <w:rPr>
                      <w:rFonts w:asciiTheme="minorHAnsi" w:hAnsiTheme="minorHAnsi" w:cstheme="minorHAnsi"/>
                      <w:b/>
                      <w:sz w:val="22"/>
                      <w:szCs w:val="22"/>
                      <w:u w:val="single"/>
                    </w:rPr>
                  </w:pPr>
                </w:p>
                <w:p w14:paraId="4B4CF33B" w14:textId="77777777" w:rsidR="00F40C4E" w:rsidRPr="001B00E5" w:rsidRDefault="00F40C4E" w:rsidP="00963FFD">
                  <w:pPr>
                    <w:jc w:val="both"/>
                    <w:rPr>
                      <w:rFonts w:asciiTheme="minorHAnsi" w:hAnsiTheme="minorHAnsi" w:cstheme="minorHAnsi"/>
                      <w:b/>
                      <w:sz w:val="22"/>
                      <w:szCs w:val="22"/>
                      <w:u w:val="single"/>
                    </w:rPr>
                  </w:pPr>
                </w:p>
                <w:p w14:paraId="621BF965" w14:textId="77777777" w:rsidR="00F40C4E" w:rsidRPr="001B00E5" w:rsidRDefault="00F40C4E" w:rsidP="00963FFD">
                  <w:pPr>
                    <w:jc w:val="both"/>
                    <w:rPr>
                      <w:rFonts w:asciiTheme="minorHAnsi" w:hAnsiTheme="minorHAnsi" w:cstheme="minorHAnsi"/>
                      <w:b/>
                      <w:sz w:val="22"/>
                      <w:szCs w:val="22"/>
                      <w:u w:val="single"/>
                    </w:rPr>
                  </w:pPr>
                </w:p>
                <w:p w14:paraId="663B8529" w14:textId="77777777" w:rsidR="00F40C4E" w:rsidRPr="001B00E5" w:rsidRDefault="00F40C4E" w:rsidP="00963FFD">
                  <w:pPr>
                    <w:jc w:val="both"/>
                    <w:rPr>
                      <w:rFonts w:asciiTheme="minorHAnsi" w:hAnsiTheme="minorHAnsi" w:cstheme="minorHAnsi"/>
                      <w:b/>
                      <w:sz w:val="22"/>
                      <w:szCs w:val="22"/>
                      <w:u w:val="single"/>
                    </w:rPr>
                  </w:pPr>
                </w:p>
              </w:tc>
            </w:tr>
            <w:tr w:rsidR="00F40C4E" w14:paraId="7A681B2B" w14:textId="77777777" w:rsidTr="00C50635">
              <w:trPr>
                <w:jc w:val="center"/>
              </w:trPr>
              <w:tc>
                <w:tcPr>
                  <w:tcW w:w="3351" w:type="dxa"/>
                  <w:vAlign w:val="center"/>
                </w:tcPr>
                <w:p w14:paraId="35DA7803" w14:textId="2F399467" w:rsidR="00F40C4E" w:rsidRPr="00BE5DA4" w:rsidRDefault="00837E02" w:rsidP="00ED6882">
                  <w:pPr>
                    <w:pStyle w:val="ListParagraph"/>
                    <w:ind w:left="0"/>
                    <w:rPr>
                      <w:rFonts w:ascii="Arial" w:hAnsi="Arial"/>
                      <w:sz w:val="20"/>
                      <w:szCs w:val="22"/>
                    </w:rPr>
                  </w:pPr>
                  <w:sdt>
                    <w:sdtPr>
                      <w:rPr>
                        <w:rFonts w:ascii="Arial" w:hAnsi="Arial"/>
                        <w:sz w:val="20"/>
                        <w:szCs w:val="22"/>
                      </w:rPr>
                      <w:id w:val="-1207480986"/>
                      <w14:checkbox>
                        <w14:checked w14:val="0"/>
                        <w14:checkedState w14:val="2612" w14:font="MS Gothic"/>
                        <w14:uncheckedState w14:val="2610" w14:font="MS Gothic"/>
                      </w14:checkbox>
                    </w:sdtPr>
                    <w:sdtEndPr/>
                    <w:sdtContent>
                      <w:r w:rsidR="00EC4916">
                        <w:rPr>
                          <w:rFonts w:ascii="MS Gothic" w:eastAsia="MS Gothic" w:hAnsi="MS Gothic" w:hint="eastAsia"/>
                          <w:sz w:val="20"/>
                          <w:szCs w:val="22"/>
                        </w:rPr>
                        <w:t>☐</w:t>
                      </w:r>
                    </w:sdtContent>
                  </w:sdt>
                  <w:r w:rsidR="00963FFD">
                    <w:rPr>
                      <w:rFonts w:ascii="Arial" w:hAnsi="Arial"/>
                      <w:sz w:val="20"/>
                      <w:szCs w:val="22"/>
                    </w:rPr>
                    <w:t>Concrete s</w:t>
                  </w:r>
                  <w:r w:rsidR="00B40FF0">
                    <w:rPr>
                      <w:rFonts w:ascii="Arial" w:hAnsi="Arial"/>
                      <w:sz w:val="20"/>
                      <w:szCs w:val="22"/>
                    </w:rPr>
                    <w:t>upport</w:t>
                  </w:r>
                  <w:r w:rsidR="00487367">
                    <w:rPr>
                      <w:rFonts w:ascii="Arial" w:hAnsi="Arial"/>
                      <w:sz w:val="20"/>
                      <w:szCs w:val="22"/>
                    </w:rPr>
                    <w:t>s</w:t>
                  </w:r>
                  <w:r w:rsidR="00963FFD">
                    <w:rPr>
                      <w:rFonts w:ascii="Arial" w:hAnsi="Arial"/>
                      <w:sz w:val="20"/>
                      <w:szCs w:val="22"/>
                    </w:rPr>
                    <w:t xml:space="preserve"> in times of need</w:t>
                  </w:r>
                </w:p>
              </w:tc>
              <w:tc>
                <w:tcPr>
                  <w:tcW w:w="6414" w:type="dxa"/>
                </w:tcPr>
                <w:p w14:paraId="193AC862" w14:textId="77777777" w:rsidR="00F40C4E" w:rsidRPr="001B00E5" w:rsidRDefault="00F40C4E" w:rsidP="00963FFD">
                  <w:pPr>
                    <w:jc w:val="both"/>
                    <w:rPr>
                      <w:rFonts w:asciiTheme="minorHAnsi" w:hAnsiTheme="minorHAnsi" w:cstheme="minorHAnsi"/>
                      <w:b/>
                      <w:sz w:val="22"/>
                      <w:szCs w:val="22"/>
                      <w:u w:val="single"/>
                    </w:rPr>
                  </w:pPr>
                </w:p>
                <w:p w14:paraId="7F262167" w14:textId="77777777" w:rsidR="00F40C4E" w:rsidRPr="001B00E5" w:rsidRDefault="00F40C4E" w:rsidP="00963FFD">
                  <w:pPr>
                    <w:jc w:val="both"/>
                    <w:rPr>
                      <w:rFonts w:asciiTheme="minorHAnsi" w:hAnsiTheme="minorHAnsi" w:cstheme="minorHAnsi"/>
                      <w:b/>
                      <w:sz w:val="22"/>
                      <w:szCs w:val="22"/>
                      <w:u w:val="single"/>
                    </w:rPr>
                  </w:pPr>
                </w:p>
                <w:p w14:paraId="74DC6965" w14:textId="77777777" w:rsidR="00F40C4E" w:rsidRPr="001B00E5" w:rsidRDefault="00F40C4E" w:rsidP="00963FFD">
                  <w:pPr>
                    <w:jc w:val="both"/>
                    <w:rPr>
                      <w:rFonts w:asciiTheme="minorHAnsi" w:hAnsiTheme="minorHAnsi" w:cstheme="minorHAnsi"/>
                      <w:b/>
                      <w:sz w:val="22"/>
                      <w:szCs w:val="22"/>
                      <w:u w:val="single"/>
                    </w:rPr>
                  </w:pPr>
                </w:p>
                <w:p w14:paraId="46C446FF" w14:textId="77777777" w:rsidR="00F40C4E" w:rsidRPr="001B00E5" w:rsidRDefault="00F40C4E" w:rsidP="00963FFD">
                  <w:pPr>
                    <w:jc w:val="both"/>
                    <w:rPr>
                      <w:rFonts w:asciiTheme="minorHAnsi" w:hAnsiTheme="minorHAnsi" w:cstheme="minorHAnsi"/>
                      <w:b/>
                      <w:sz w:val="22"/>
                      <w:szCs w:val="22"/>
                      <w:u w:val="single"/>
                    </w:rPr>
                  </w:pPr>
                </w:p>
                <w:p w14:paraId="72E46F7D" w14:textId="77777777" w:rsidR="00F40C4E" w:rsidRPr="001B00E5" w:rsidRDefault="00F40C4E" w:rsidP="00963FFD">
                  <w:pPr>
                    <w:jc w:val="both"/>
                    <w:rPr>
                      <w:rFonts w:asciiTheme="minorHAnsi" w:hAnsiTheme="minorHAnsi" w:cstheme="minorHAnsi"/>
                      <w:b/>
                      <w:sz w:val="22"/>
                      <w:szCs w:val="22"/>
                      <w:u w:val="single"/>
                    </w:rPr>
                  </w:pPr>
                </w:p>
                <w:p w14:paraId="4095F9DC" w14:textId="77777777" w:rsidR="00F40C4E" w:rsidRPr="001B00E5" w:rsidRDefault="00F40C4E" w:rsidP="00963FFD">
                  <w:pPr>
                    <w:jc w:val="both"/>
                    <w:rPr>
                      <w:rFonts w:asciiTheme="minorHAnsi" w:hAnsiTheme="minorHAnsi" w:cstheme="minorHAnsi"/>
                      <w:b/>
                      <w:sz w:val="22"/>
                      <w:szCs w:val="22"/>
                      <w:u w:val="single"/>
                    </w:rPr>
                  </w:pPr>
                </w:p>
                <w:p w14:paraId="549F32AE" w14:textId="77777777" w:rsidR="00F40C4E" w:rsidRPr="001B00E5" w:rsidRDefault="00F40C4E" w:rsidP="00963FFD">
                  <w:pPr>
                    <w:jc w:val="both"/>
                    <w:rPr>
                      <w:rFonts w:asciiTheme="minorHAnsi" w:hAnsiTheme="minorHAnsi" w:cstheme="minorHAnsi"/>
                      <w:b/>
                      <w:sz w:val="22"/>
                      <w:szCs w:val="22"/>
                      <w:u w:val="single"/>
                    </w:rPr>
                  </w:pPr>
                </w:p>
              </w:tc>
            </w:tr>
            <w:tr w:rsidR="00F40C4E" w14:paraId="72D19500" w14:textId="77777777" w:rsidTr="00C50635">
              <w:trPr>
                <w:jc w:val="center"/>
              </w:trPr>
              <w:tc>
                <w:tcPr>
                  <w:tcW w:w="3351" w:type="dxa"/>
                  <w:vAlign w:val="center"/>
                </w:tcPr>
                <w:p w14:paraId="06E73849" w14:textId="141C93DE" w:rsidR="00F40C4E" w:rsidRPr="00BE5DA4" w:rsidRDefault="00837E02" w:rsidP="00ED6882">
                  <w:pPr>
                    <w:pStyle w:val="ListParagraph"/>
                    <w:ind w:left="0"/>
                    <w:rPr>
                      <w:rFonts w:ascii="Arial" w:hAnsi="Arial"/>
                      <w:sz w:val="20"/>
                      <w:szCs w:val="22"/>
                    </w:rPr>
                  </w:pPr>
                  <w:sdt>
                    <w:sdtPr>
                      <w:rPr>
                        <w:rFonts w:ascii="Arial" w:hAnsi="Arial"/>
                        <w:sz w:val="20"/>
                        <w:szCs w:val="22"/>
                      </w:rPr>
                      <w:id w:val="-313950094"/>
                      <w14:checkbox>
                        <w14:checked w14:val="0"/>
                        <w14:checkedState w14:val="2612" w14:font="MS Gothic"/>
                        <w14:uncheckedState w14:val="2610" w14:font="MS Gothic"/>
                      </w14:checkbox>
                    </w:sdtPr>
                    <w:sdtEndPr/>
                    <w:sdtContent>
                      <w:r w:rsidR="00ED6882">
                        <w:rPr>
                          <w:rFonts w:ascii="MS Gothic" w:eastAsia="MS Gothic" w:hAnsi="MS Gothic" w:hint="eastAsia"/>
                          <w:sz w:val="20"/>
                          <w:szCs w:val="22"/>
                        </w:rPr>
                        <w:t>☐</w:t>
                      </w:r>
                    </w:sdtContent>
                  </w:sdt>
                  <w:r w:rsidR="00963FFD">
                    <w:rPr>
                      <w:rFonts w:ascii="Arial" w:hAnsi="Arial"/>
                      <w:sz w:val="20"/>
                      <w:szCs w:val="22"/>
                    </w:rPr>
                    <w:t>Parental resilience</w:t>
                  </w:r>
                </w:p>
              </w:tc>
              <w:tc>
                <w:tcPr>
                  <w:tcW w:w="6414" w:type="dxa"/>
                </w:tcPr>
                <w:p w14:paraId="6F66FF24" w14:textId="77777777" w:rsidR="00F40C4E" w:rsidRPr="001B00E5" w:rsidRDefault="00F40C4E" w:rsidP="00963FFD">
                  <w:pPr>
                    <w:jc w:val="both"/>
                    <w:rPr>
                      <w:rFonts w:asciiTheme="minorHAnsi" w:hAnsiTheme="minorHAnsi" w:cstheme="minorHAnsi"/>
                      <w:b/>
                      <w:sz w:val="22"/>
                      <w:szCs w:val="22"/>
                      <w:u w:val="single"/>
                    </w:rPr>
                  </w:pPr>
                </w:p>
                <w:p w14:paraId="5D56F1E0" w14:textId="77777777" w:rsidR="00F40C4E" w:rsidRPr="001B00E5" w:rsidRDefault="00F40C4E" w:rsidP="00963FFD">
                  <w:pPr>
                    <w:jc w:val="both"/>
                    <w:rPr>
                      <w:rFonts w:asciiTheme="minorHAnsi" w:hAnsiTheme="minorHAnsi" w:cstheme="minorHAnsi"/>
                      <w:b/>
                      <w:sz w:val="22"/>
                      <w:szCs w:val="22"/>
                      <w:u w:val="single"/>
                    </w:rPr>
                  </w:pPr>
                </w:p>
                <w:p w14:paraId="6B8A0A7F" w14:textId="77777777" w:rsidR="00F40C4E" w:rsidRPr="001B00E5" w:rsidRDefault="00F40C4E" w:rsidP="00963FFD">
                  <w:pPr>
                    <w:jc w:val="both"/>
                    <w:rPr>
                      <w:rFonts w:asciiTheme="minorHAnsi" w:hAnsiTheme="minorHAnsi" w:cstheme="minorHAnsi"/>
                      <w:b/>
                      <w:sz w:val="22"/>
                      <w:szCs w:val="22"/>
                      <w:u w:val="single"/>
                    </w:rPr>
                  </w:pPr>
                </w:p>
                <w:p w14:paraId="29C18819" w14:textId="77777777" w:rsidR="00F40C4E" w:rsidRPr="001B00E5" w:rsidRDefault="00F40C4E" w:rsidP="00963FFD">
                  <w:pPr>
                    <w:jc w:val="both"/>
                    <w:rPr>
                      <w:rFonts w:asciiTheme="minorHAnsi" w:hAnsiTheme="minorHAnsi" w:cstheme="minorHAnsi"/>
                      <w:b/>
                      <w:sz w:val="22"/>
                      <w:szCs w:val="22"/>
                      <w:u w:val="single"/>
                    </w:rPr>
                  </w:pPr>
                </w:p>
                <w:p w14:paraId="008EF889" w14:textId="77777777" w:rsidR="00F40C4E" w:rsidRPr="001B00E5" w:rsidRDefault="00F40C4E" w:rsidP="00963FFD">
                  <w:pPr>
                    <w:jc w:val="both"/>
                    <w:rPr>
                      <w:rFonts w:asciiTheme="minorHAnsi" w:hAnsiTheme="minorHAnsi" w:cstheme="minorHAnsi"/>
                      <w:b/>
                      <w:sz w:val="22"/>
                      <w:szCs w:val="22"/>
                      <w:u w:val="single"/>
                    </w:rPr>
                  </w:pPr>
                </w:p>
                <w:p w14:paraId="07E13DE5" w14:textId="77777777" w:rsidR="00F40C4E" w:rsidRPr="001B00E5" w:rsidRDefault="00F40C4E" w:rsidP="00963FFD">
                  <w:pPr>
                    <w:jc w:val="both"/>
                    <w:rPr>
                      <w:rFonts w:asciiTheme="minorHAnsi" w:hAnsiTheme="minorHAnsi" w:cstheme="minorHAnsi"/>
                      <w:b/>
                      <w:sz w:val="22"/>
                      <w:szCs w:val="22"/>
                      <w:u w:val="single"/>
                    </w:rPr>
                  </w:pPr>
                </w:p>
                <w:p w14:paraId="67102E6A" w14:textId="77777777" w:rsidR="00F40C4E" w:rsidRPr="001B00E5" w:rsidRDefault="00F40C4E" w:rsidP="00963FFD">
                  <w:pPr>
                    <w:jc w:val="both"/>
                    <w:rPr>
                      <w:rFonts w:asciiTheme="minorHAnsi" w:hAnsiTheme="minorHAnsi" w:cstheme="minorHAnsi"/>
                      <w:b/>
                      <w:sz w:val="22"/>
                      <w:szCs w:val="22"/>
                      <w:u w:val="single"/>
                    </w:rPr>
                  </w:pPr>
                </w:p>
              </w:tc>
            </w:tr>
            <w:tr w:rsidR="00F40C4E" w14:paraId="2579931D" w14:textId="77777777" w:rsidTr="00C50635">
              <w:trPr>
                <w:jc w:val="center"/>
              </w:trPr>
              <w:tc>
                <w:tcPr>
                  <w:tcW w:w="3351" w:type="dxa"/>
                  <w:vAlign w:val="center"/>
                </w:tcPr>
                <w:p w14:paraId="6D4E0627" w14:textId="7CF6737B" w:rsidR="00F40C4E" w:rsidRPr="00BE5DA4" w:rsidRDefault="00837E02" w:rsidP="00ED6882">
                  <w:pPr>
                    <w:pStyle w:val="ListParagraph"/>
                    <w:ind w:left="0"/>
                    <w:rPr>
                      <w:rFonts w:ascii="Arial" w:hAnsi="Arial"/>
                      <w:sz w:val="20"/>
                      <w:szCs w:val="22"/>
                    </w:rPr>
                  </w:pPr>
                  <w:sdt>
                    <w:sdtPr>
                      <w:rPr>
                        <w:rFonts w:ascii="Arial" w:hAnsi="Arial"/>
                        <w:sz w:val="20"/>
                        <w:szCs w:val="22"/>
                      </w:rPr>
                      <w:id w:val="1440017718"/>
                      <w14:checkbox>
                        <w14:checked w14:val="0"/>
                        <w14:checkedState w14:val="2612" w14:font="MS Gothic"/>
                        <w14:uncheckedState w14:val="2610" w14:font="MS Gothic"/>
                      </w14:checkbox>
                    </w:sdtPr>
                    <w:sdtEndPr/>
                    <w:sdtContent>
                      <w:r w:rsidR="00ED6882">
                        <w:rPr>
                          <w:rFonts w:ascii="MS Gothic" w:eastAsia="MS Gothic" w:hAnsi="MS Gothic" w:hint="eastAsia"/>
                          <w:sz w:val="20"/>
                          <w:szCs w:val="22"/>
                        </w:rPr>
                        <w:t>☐</w:t>
                      </w:r>
                    </w:sdtContent>
                  </w:sdt>
                  <w:r w:rsidR="00963FFD">
                    <w:rPr>
                      <w:rFonts w:ascii="Arial" w:hAnsi="Arial"/>
                      <w:sz w:val="20"/>
                      <w:szCs w:val="22"/>
                    </w:rPr>
                    <w:t>Nurturing and a</w:t>
                  </w:r>
                  <w:r w:rsidR="00F40C4E" w:rsidRPr="00CD339B">
                    <w:rPr>
                      <w:rFonts w:ascii="Arial" w:hAnsi="Arial"/>
                      <w:sz w:val="20"/>
                      <w:szCs w:val="22"/>
                    </w:rPr>
                    <w:t>ttachment</w:t>
                  </w:r>
                </w:p>
              </w:tc>
              <w:tc>
                <w:tcPr>
                  <w:tcW w:w="6414" w:type="dxa"/>
                </w:tcPr>
                <w:p w14:paraId="654EE866" w14:textId="77777777" w:rsidR="00F40C4E" w:rsidRPr="001B00E5" w:rsidRDefault="00F40C4E" w:rsidP="00963FFD">
                  <w:pPr>
                    <w:jc w:val="both"/>
                    <w:rPr>
                      <w:rFonts w:asciiTheme="minorHAnsi" w:hAnsiTheme="minorHAnsi" w:cstheme="minorHAnsi"/>
                      <w:b/>
                      <w:sz w:val="22"/>
                      <w:szCs w:val="22"/>
                      <w:u w:val="single"/>
                    </w:rPr>
                  </w:pPr>
                </w:p>
                <w:p w14:paraId="1F366FFE" w14:textId="77777777" w:rsidR="00F40C4E" w:rsidRPr="001B00E5" w:rsidRDefault="00F40C4E" w:rsidP="00963FFD">
                  <w:pPr>
                    <w:jc w:val="both"/>
                    <w:rPr>
                      <w:rFonts w:asciiTheme="minorHAnsi" w:hAnsiTheme="minorHAnsi" w:cstheme="minorHAnsi"/>
                      <w:b/>
                      <w:sz w:val="22"/>
                      <w:szCs w:val="22"/>
                      <w:u w:val="single"/>
                    </w:rPr>
                  </w:pPr>
                </w:p>
                <w:p w14:paraId="06731C13" w14:textId="77777777" w:rsidR="00F40C4E" w:rsidRPr="001B00E5" w:rsidRDefault="00F40C4E" w:rsidP="00963FFD">
                  <w:pPr>
                    <w:jc w:val="both"/>
                    <w:rPr>
                      <w:rFonts w:asciiTheme="minorHAnsi" w:hAnsiTheme="minorHAnsi" w:cstheme="minorHAnsi"/>
                      <w:b/>
                      <w:sz w:val="22"/>
                      <w:szCs w:val="22"/>
                      <w:u w:val="single"/>
                    </w:rPr>
                  </w:pPr>
                </w:p>
                <w:p w14:paraId="0908AC3E" w14:textId="77777777" w:rsidR="00F40C4E" w:rsidRPr="001B00E5" w:rsidRDefault="00F40C4E" w:rsidP="00963FFD">
                  <w:pPr>
                    <w:jc w:val="both"/>
                    <w:rPr>
                      <w:rFonts w:asciiTheme="minorHAnsi" w:hAnsiTheme="minorHAnsi" w:cstheme="minorHAnsi"/>
                      <w:b/>
                      <w:sz w:val="22"/>
                      <w:szCs w:val="22"/>
                      <w:u w:val="single"/>
                    </w:rPr>
                  </w:pPr>
                </w:p>
                <w:p w14:paraId="2CC487DD" w14:textId="77777777" w:rsidR="00F40C4E" w:rsidRPr="001B00E5" w:rsidRDefault="00F40C4E" w:rsidP="00963FFD">
                  <w:pPr>
                    <w:jc w:val="both"/>
                    <w:rPr>
                      <w:rFonts w:asciiTheme="minorHAnsi" w:hAnsiTheme="minorHAnsi" w:cstheme="minorHAnsi"/>
                      <w:b/>
                      <w:sz w:val="22"/>
                      <w:szCs w:val="22"/>
                      <w:u w:val="single"/>
                    </w:rPr>
                  </w:pPr>
                </w:p>
                <w:p w14:paraId="0A9CEBC0" w14:textId="77777777" w:rsidR="00F40C4E" w:rsidRPr="001B00E5" w:rsidRDefault="00F40C4E" w:rsidP="00963FFD">
                  <w:pPr>
                    <w:jc w:val="both"/>
                    <w:rPr>
                      <w:rFonts w:asciiTheme="minorHAnsi" w:hAnsiTheme="minorHAnsi" w:cstheme="minorHAnsi"/>
                      <w:b/>
                      <w:sz w:val="22"/>
                      <w:szCs w:val="22"/>
                      <w:u w:val="single"/>
                    </w:rPr>
                  </w:pPr>
                </w:p>
                <w:p w14:paraId="410CDCA6" w14:textId="77777777" w:rsidR="00F40C4E" w:rsidRPr="001B00E5" w:rsidRDefault="00F40C4E" w:rsidP="00963FFD">
                  <w:pPr>
                    <w:jc w:val="both"/>
                    <w:rPr>
                      <w:rFonts w:asciiTheme="minorHAnsi" w:hAnsiTheme="minorHAnsi" w:cstheme="minorHAnsi"/>
                      <w:b/>
                      <w:sz w:val="22"/>
                      <w:szCs w:val="22"/>
                      <w:u w:val="single"/>
                    </w:rPr>
                  </w:pPr>
                </w:p>
              </w:tc>
            </w:tr>
            <w:tr w:rsidR="00F40C4E" w14:paraId="11F0BA3E" w14:textId="77777777" w:rsidTr="00C50635">
              <w:trPr>
                <w:jc w:val="center"/>
              </w:trPr>
              <w:tc>
                <w:tcPr>
                  <w:tcW w:w="3351" w:type="dxa"/>
                  <w:vAlign w:val="center"/>
                </w:tcPr>
                <w:p w14:paraId="440D8BF6" w14:textId="73CBB220" w:rsidR="00F40C4E" w:rsidRPr="00BE5DA4" w:rsidRDefault="00837E02" w:rsidP="00ED6882">
                  <w:pPr>
                    <w:pStyle w:val="ListParagraph"/>
                    <w:ind w:left="0"/>
                    <w:rPr>
                      <w:rFonts w:ascii="Arial" w:hAnsi="Arial"/>
                      <w:sz w:val="20"/>
                      <w:szCs w:val="22"/>
                    </w:rPr>
                  </w:pPr>
                  <w:sdt>
                    <w:sdtPr>
                      <w:rPr>
                        <w:rFonts w:ascii="Arial" w:hAnsi="Arial"/>
                        <w:sz w:val="20"/>
                        <w:szCs w:val="22"/>
                      </w:rPr>
                      <w:id w:val="610397374"/>
                      <w14:checkbox>
                        <w14:checked w14:val="0"/>
                        <w14:checkedState w14:val="2612" w14:font="MS Gothic"/>
                        <w14:uncheckedState w14:val="2610" w14:font="MS Gothic"/>
                      </w14:checkbox>
                    </w:sdtPr>
                    <w:sdtEndPr/>
                    <w:sdtContent>
                      <w:r w:rsidR="00ED6882">
                        <w:rPr>
                          <w:rFonts w:ascii="MS Gothic" w:eastAsia="MS Gothic" w:hAnsi="MS Gothic" w:hint="eastAsia"/>
                          <w:sz w:val="20"/>
                          <w:szCs w:val="22"/>
                        </w:rPr>
                        <w:t>☐</w:t>
                      </w:r>
                    </w:sdtContent>
                  </w:sdt>
                  <w:r w:rsidR="00963FFD">
                    <w:rPr>
                      <w:rFonts w:ascii="Arial" w:hAnsi="Arial"/>
                      <w:sz w:val="20"/>
                      <w:szCs w:val="22"/>
                    </w:rPr>
                    <w:t>Social connections</w:t>
                  </w:r>
                </w:p>
              </w:tc>
              <w:tc>
                <w:tcPr>
                  <w:tcW w:w="6414" w:type="dxa"/>
                </w:tcPr>
                <w:p w14:paraId="56BF40B2" w14:textId="77777777" w:rsidR="00F40C4E" w:rsidRPr="001B00E5" w:rsidRDefault="00F40C4E" w:rsidP="00963FFD">
                  <w:pPr>
                    <w:jc w:val="both"/>
                    <w:rPr>
                      <w:rFonts w:asciiTheme="minorHAnsi" w:hAnsiTheme="minorHAnsi" w:cstheme="minorHAnsi"/>
                      <w:b/>
                      <w:sz w:val="22"/>
                      <w:szCs w:val="22"/>
                      <w:u w:val="single"/>
                    </w:rPr>
                  </w:pPr>
                </w:p>
                <w:p w14:paraId="6608262E" w14:textId="392A63FD" w:rsidR="00F40C4E" w:rsidRPr="001B00E5" w:rsidRDefault="00F40C4E" w:rsidP="00963FFD">
                  <w:pPr>
                    <w:jc w:val="both"/>
                    <w:rPr>
                      <w:rFonts w:asciiTheme="minorHAnsi" w:hAnsiTheme="minorHAnsi" w:cstheme="minorHAnsi"/>
                      <w:b/>
                      <w:sz w:val="22"/>
                      <w:szCs w:val="22"/>
                      <w:u w:val="single"/>
                    </w:rPr>
                  </w:pPr>
                </w:p>
                <w:p w14:paraId="61AD8F06" w14:textId="77777777" w:rsidR="00F40C4E" w:rsidRPr="001B00E5" w:rsidRDefault="00F40C4E" w:rsidP="00963FFD">
                  <w:pPr>
                    <w:jc w:val="both"/>
                    <w:rPr>
                      <w:rFonts w:asciiTheme="minorHAnsi" w:hAnsiTheme="minorHAnsi" w:cstheme="minorHAnsi"/>
                      <w:b/>
                      <w:sz w:val="22"/>
                      <w:szCs w:val="22"/>
                      <w:u w:val="single"/>
                    </w:rPr>
                  </w:pPr>
                </w:p>
                <w:p w14:paraId="5A54C1A1" w14:textId="77777777" w:rsidR="00F40C4E" w:rsidRPr="001B00E5" w:rsidRDefault="00F40C4E" w:rsidP="00963FFD">
                  <w:pPr>
                    <w:jc w:val="both"/>
                    <w:rPr>
                      <w:rFonts w:asciiTheme="minorHAnsi" w:hAnsiTheme="minorHAnsi" w:cstheme="minorHAnsi"/>
                      <w:b/>
                      <w:sz w:val="22"/>
                      <w:szCs w:val="22"/>
                      <w:u w:val="single"/>
                    </w:rPr>
                  </w:pPr>
                </w:p>
                <w:p w14:paraId="00951F46" w14:textId="77777777" w:rsidR="00F40C4E" w:rsidRPr="001B00E5" w:rsidRDefault="00F40C4E" w:rsidP="00963FFD">
                  <w:pPr>
                    <w:jc w:val="both"/>
                    <w:rPr>
                      <w:rFonts w:asciiTheme="minorHAnsi" w:hAnsiTheme="minorHAnsi" w:cstheme="minorHAnsi"/>
                      <w:b/>
                      <w:sz w:val="22"/>
                      <w:szCs w:val="22"/>
                      <w:u w:val="single"/>
                    </w:rPr>
                  </w:pPr>
                </w:p>
                <w:p w14:paraId="73DD757A" w14:textId="77777777" w:rsidR="00F40C4E" w:rsidRPr="001B00E5" w:rsidRDefault="00F40C4E" w:rsidP="00963FFD">
                  <w:pPr>
                    <w:jc w:val="both"/>
                    <w:rPr>
                      <w:rFonts w:asciiTheme="minorHAnsi" w:hAnsiTheme="minorHAnsi" w:cstheme="minorHAnsi"/>
                      <w:b/>
                      <w:sz w:val="22"/>
                      <w:szCs w:val="22"/>
                      <w:u w:val="single"/>
                    </w:rPr>
                  </w:pPr>
                </w:p>
              </w:tc>
            </w:tr>
            <w:tr w:rsidR="00F40C4E" w14:paraId="326A053C" w14:textId="77777777" w:rsidTr="00C50635">
              <w:trPr>
                <w:jc w:val="center"/>
              </w:trPr>
              <w:tc>
                <w:tcPr>
                  <w:tcW w:w="3351" w:type="dxa"/>
                  <w:vAlign w:val="center"/>
                </w:tcPr>
                <w:p w14:paraId="5B259159" w14:textId="59E0F03A" w:rsidR="00F40C4E" w:rsidRPr="00BE5DA4" w:rsidRDefault="00837E02" w:rsidP="00ED6882">
                  <w:pPr>
                    <w:pStyle w:val="ListParagraph"/>
                    <w:ind w:left="0"/>
                    <w:rPr>
                      <w:rFonts w:ascii="Arial" w:hAnsi="Arial"/>
                      <w:sz w:val="20"/>
                      <w:szCs w:val="22"/>
                    </w:rPr>
                  </w:pPr>
                  <w:sdt>
                    <w:sdtPr>
                      <w:rPr>
                        <w:rFonts w:ascii="Arial" w:hAnsi="Arial"/>
                        <w:sz w:val="20"/>
                        <w:szCs w:val="22"/>
                      </w:rPr>
                      <w:id w:val="-1618517276"/>
                      <w14:checkbox>
                        <w14:checked w14:val="0"/>
                        <w14:checkedState w14:val="2612" w14:font="MS Gothic"/>
                        <w14:uncheckedState w14:val="2610" w14:font="MS Gothic"/>
                      </w14:checkbox>
                    </w:sdtPr>
                    <w:sdtEndPr/>
                    <w:sdtContent>
                      <w:r w:rsidR="00ED6882">
                        <w:rPr>
                          <w:rFonts w:ascii="MS Gothic" w:eastAsia="MS Gothic" w:hAnsi="MS Gothic" w:hint="eastAsia"/>
                          <w:sz w:val="20"/>
                          <w:szCs w:val="22"/>
                        </w:rPr>
                        <w:t>☐</w:t>
                      </w:r>
                    </w:sdtContent>
                  </w:sdt>
                  <w:r w:rsidR="00963FFD">
                    <w:rPr>
                      <w:rFonts w:ascii="Arial" w:hAnsi="Arial"/>
                      <w:sz w:val="20"/>
                      <w:szCs w:val="22"/>
                    </w:rPr>
                    <w:t>Children's s</w:t>
                  </w:r>
                  <w:r w:rsidR="00F40C4E" w:rsidRPr="00CD339B">
                    <w:rPr>
                      <w:rFonts w:ascii="Arial" w:hAnsi="Arial"/>
                      <w:sz w:val="20"/>
                      <w:szCs w:val="22"/>
                    </w:rPr>
                    <w:t>ocial</w:t>
                  </w:r>
                  <w:r w:rsidR="00963FFD">
                    <w:rPr>
                      <w:rFonts w:ascii="Arial" w:hAnsi="Arial"/>
                      <w:sz w:val="20"/>
                      <w:szCs w:val="22"/>
                    </w:rPr>
                    <w:t xml:space="preserve"> and emotional c</w:t>
                  </w:r>
                  <w:r w:rsidR="00F40C4E" w:rsidRPr="00CD339B">
                    <w:rPr>
                      <w:rFonts w:ascii="Arial" w:hAnsi="Arial"/>
                      <w:sz w:val="20"/>
                      <w:szCs w:val="22"/>
                    </w:rPr>
                    <w:t>ompetence</w:t>
                  </w:r>
                </w:p>
              </w:tc>
              <w:tc>
                <w:tcPr>
                  <w:tcW w:w="6414" w:type="dxa"/>
                </w:tcPr>
                <w:p w14:paraId="4B45DF58" w14:textId="77777777" w:rsidR="00F40C4E" w:rsidRPr="001B00E5" w:rsidRDefault="00F40C4E" w:rsidP="00963FFD">
                  <w:pPr>
                    <w:jc w:val="both"/>
                    <w:rPr>
                      <w:rFonts w:asciiTheme="minorHAnsi" w:hAnsiTheme="minorHAnsi" w:cstheme="minorHAnsi"/>
                      <w:b/>
                      <w:sz w:val="22"/>
                      <w:szCs w:val="22"/>
                      <w:u w:val="single"/>
                    </w:rPr>
                  </w:pPr>
                </w:p>
                <w:p w14:paraId="52960EE8" w14:textId="77777777" w:rsidR="00F40C4E" w:rsidRPr="001B00E5" w:rsidRDefault="00F40C4E" w:rsidP="00963FFD">
                  <w:pPr>
                    <w:jc w:val="both"/>
                    <w:rPr>
                      <w:rFonts w:asciiTheme="minorHAnsi" w:hAnsiTheme="minorHAnsi" w:cstheme="minorHAnsi"/>
                      <w:b/>
                      <w:sz w:val="22"/>
                      <w:szCs w:val="22"/>
                      <w:u w:val="single"/>
                    </w:rPr>
                  </w:pPr>
                </w:p>
                <w:p w14:paraId="61C6AF40" w14:textId="77777777" w:rsidR="00F40C4E" w:rsidRPr="001B00E5" w:rsidRDefault="00F40C4E" w:rsidP="00963FFD">
                  <w:pPr>
                    <w:jc w:val="both"/>
                    <w:rPr>
                      <w:rFonts w:asciiTheme="minorHAnsi" w:hAnsiTheme="minorHAnsi" w:cstheme="minorHAnsi"/>
                      <w:b/>
                      <w:sz w:val="22"/>
                      <w:szCs w:val="22"/>
                      <w:u w:val="single"/>
                    </w:rPr>
                  </w:pPr>
                </w:p>
                <w:p w14:paraId="1E3E0358" w14:textId="77777777" w:rsidR="00F40C4E" w:rsidRPr="001B00E5" w:rsidRDefault="00F40C4E" w:rsidP="00963FFD">
                  <w:pPr>
                    <w:jc w:val="both"/>
                    <w:rPr>
                      <w:rFonts w:asciiTheme="minorHAnsi" w:hAnsiTheme="minorHAnsi" w:cstheme="minorHAnsi"/>
                      <w:b/>
                      <w:sz w:val="22"/>
                      <w:szCs w:val="22"/>
                      <w:u w:val="single"/>
                    </w:rPr>
                  </w:pPr>
                </w:p>
                <w:p w14:paraId="0EF39B07" w14:textId="2D246EE6" w:rsidR="00F40C4E" w:rsidRPr="001B00E5" w:rsidRDefault="00F40C4E" w:rsidP="00963FFD">
                  <w:pPr>
                    <w:jc w:val="both"/>
                    <w:rPr>
                      <w:rFonts w:asciiTheme="minorHAnsi" w:hAnsiTheme="minorHAnsi" w:cstheme="minorHAnsi"/>
                      <w:b/>
                      <w:sz w:val="22"/>
                      <w:szCs w:val="22"/>
                      <w:u w:val="single"/>
                    </w:rPr>
                  </w:pPr>
                </w:p>
                <w:p w14:paraId="328F2606" w14:textId="77777777" w:rsidR="00F40C4E" w:rsidRPr="001B00E5" w:rsidRDefault="00F40C4E" w:rsidP="00963FFD">
                  <w:pPr>
                    <w:jc w:val="both"/>
                    <w:rPr>
                      <w:rFonts w:asciiTheme="minorHAnsi" w:hAnsiTheme="minorHAnsi" w:cstheme="minorHAnsi"/>
                      <w:b/>
                      <w:sz w:val="22"/>
                      <w:szCs w:val="22"/>
                      <w:u w:val="single"/>
                    </w:rPr>
                  </w:pPr>
                </w:p>
                <w:p w14:paraId="38B27CC9" w14:textId="77777777" w:rsidR="00F40C4E" w:rsidRPr="001B00E5" w:rsidRDefault="00F40C4E" w:rsidP="00963FFD">
                  <w:pPr>
                    <w:jc w:val="both"/>
                    <w:rPr>
                      <w:rFonts w:asciiTheme="minorHAnsi" w:hAnsiTheme="minorHAnsi" w:cstheme="minorHAnsi"/>
                      <w:b/>
                      <w:sz w:val="22"/>
                      <w:szCs w:val="22"/>
                      <w:u w:val="single"/>
                    </w:rPr>
                  </w:pPr>
                </w:p>
              </w:tc>
            </w:tr>
          </w:tbl>
          <w:p w14:paraId="28579CF3" w14:textId="77777777" w:rsidR="00F40C4E" w:rsidRPr="00814217" w:rsidRDefault="00F40C4E" w:rsidP="00963FFD">
            <w:pPr>
              <w:jc w:val="both"/>
              <w:rPr>
                <w:rFonts w:ascii="Arial" w:hAnsi="Arial"/>
                <w:b/>
                <w:sz w:val="22"/>
                <w:szCs w:val="22"/>
                <w:u w:val="single"/>
              </w:rPr>
            </w:pPr>
          </w:p>
        </w:tc>
      </w:tr>
      <w:tr w:rsidR="005844FC" w14:paraId="3A6F2811" w14:textId="77777777" w:rsidTr="005844FC">
        <w:trPr>
          <w:cantSplit/>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1E1FAB6" w14:textId="55C1091F" w:rsidR="005844FC" w:rsidRPr="00B64165" w:rsidRDefault="0021168D" w:rsidP="00B40FF0">
            <w:pPr>
              <w:rPr>
                <w:rFonts w:ascii="Arial" w:hAnsi="Arial"/>
                <w:sz w:val="20"/>
                <w:szCs w:val="22"/>
              </w:rPr>
            </w:pPr>
            <w:r>
              <w:rPr>
                <w:rFonts w:ascii="Arial" w:hAnsi="Arial"/>
                <w:sz w:val="20"/>
                <w:szCs w:val="22"/>
              </w:rPr>
              <w:lastRenderedPageBreak/>
              <w:t>2</w:t>
            </w:r>
            <w:r w:rsidR="005844FC" w:rsidRPr="00B64165">
              <w:rPr>
                <w:rFonts w:ascii="Arial" w:hAnsi="Arial"/>
                <w:sz w:val="20"/>
                <w:szCs w:val="22"/>
              </w:rPr>
              <w:t>.</w:t>
            </w:r>
            <w:r w:rsidR="005844FC">
              <w:rPr>
                <w:rFonts w:ascii="Arial" w:hAnsi="Arial"/>
                <w:sz w:val="20"/>
                <w:szCs w:val="22"/>
              </w:rPr>
              <w:t>2</w:t>
            </w:r>
            <w:r w:rsidR="005844FC" w:rsidRPr="00B64165">
              <w:rPr>
                <w:rFonts w:ascii="Arial" w:hAnsi="Arial"/>
                <w:sz w:val="20"/>
                <w:szCs w:val="22"/>
              </w:rPr>
              <w:t xml:space="preserve"> Clearly describe how the proposed </w:t>
            </w:r>
            <w:r w:rsidR="005844FC">
              <w:rPr>
                <w:rFonts w:ascii="Arial" w:hAnsi="Arial"/>
                <w:sz w:val="20"/>
                <w:szCs w:val="22"/>
              </w:rPr>
              <w:t>event</w:t>
            </w:r>
            <w:r w:rsidR="005844FC" w:rsidRPr="00B64165">
              <w:rPr>
                <w:rFonts w:ascii="Arial" w:hAnsi="Arial"/>
                <w:sz w:val="20"/>
                <w:szCs w:val="22"/>
              </w:rPr>
              <w:t xml:space="preserve"> will aid in the prevention of child abuse/neglect.</w:t>
            </w:r>
          </w:p>
          <w:p w14:paraId="34AF0C14" w14:textId="77777777" w:rsidR="005844FC" w:rsidRPr="00715337" w:rsidRDefault="005844FC" w:rsidP="008079D1">
            <w:pPr>
              <w:jc w:val="center"/>
              <w:rPr>
                <w:rFonts w:ascii="Arial" w:hAnsi="Arial"/>
                <w:b/>
                <w:sz w:val="20"/>
                <w:szCs w:val="22"/>
              </w:rPr>
            </w:pPr>
          </w:p>
        </w:tc>
      </w:tr>
      <w:tr w:rsidR="00F40C4E" w14:paraId="53EDD3D4" w14:textId="77777777" w:rsidTr="001B00E5">
        <w:trPr>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5B01A5B1" w14:textId="77777777" w:rsidR="00F40C4E" w:rsidRPr="007321AC" w:rsidRDefault="00F40C4E" w:rsidP="00963FFD">
            <w:pPr>
              <w:rPr>
                <w:rFonts w:asciiTheme="minorHAnsi" w:hAnsiTheme="minorHAnsi" w:cstheme="minorHAnsi"/>
                <w:sz w:val="22"/>
                <w:szCs w:val="22"/>
              </w:rPr>
            </w:pPr>
          </w:p>
          <w:p w14:paraId="693E5E06" w14:textId="77777777" w:rsidR="00F40C4E" w:rsidRDefault="00F40C4E" w:rsidP="00963FFD">
            <w:pPr>
              <w:jc w:val="both"/>
              <w:rPr>
                <w:rFonts w:ascii="Arial" w:hAnsi="Arial"/>
                <w:b/>
                <w:sz w:val="22"/>
                <w:szCs w:val="22"/>
                <w:u w:val="single"/>
              </w:rPr>
            </w:pPr>
          </w:p>
          <w:p w14:paraId="18AA0D82" w14:textId="77777777" w:rsidR="00F40C4E" w:rsidRDefault="00F40C4E" w:rsidP="00963FFD">
            <w:pPr>
              <w:jc w:val="both"/>
              <w:rPr>
                <w:rFonts w:ascii="Arial" w:hAnsi="Arial"/>
                <w:b/>
                <w:sz w:val="22"/>
                <w:szCs w:val="22"/>
                <w:u w:val="single"/>
              </w:rPr>
            </w:pPr>
          </w:p>
          <w:p w14:paraId="4ED4FB55" w14:textId="77777777" w:rsidR="00F40C4E" w:rsidRDefault="00F40C4E" w:rsidP="00963FFD">
            <w:pPr>
              <w:jc w:val="both"/>
              <w:rPr>
                <w:rFonts w:ascii="Arial" w:hAnsi="Arial"/>
                <w:b/>
                <w:sz w:val="22"/>
                <w:szCs w:val="22"/>
                <w:u w:val="single"/>
              </w:rPr>
            </w:pPr>
          </w:p>
          <w:p w14:paraId="5BBAD42D" w14:textId="77777777" w:rsidR="00F40C4E" w:rsidRDefault="00F40C4E" w:rsidP="00963FFD">
            <w:pPr>
              <w:jc w:val="both"/>
              <w:rPr>
                <w:rFonts w:ascii="Arial" w:hAnsi="Arial"/>
                <w:b/>
                <w:sz w:val="22"/>
                <w:szCs w:val="22"/>
                <w:u w:val="single"/>
              </w:rPr>
            </w:pPr>
          </w:p>
          <w:p w14:paraId="296ABC8F" w14:textId="77777777" w:rsidR="00F40C4E" w:rsidRDefault="00F40C4E" w:rsidP="00963FFD">
            <w:pPr>
              <w:jc w:val="both"/>
              <w:rPr>
                <w:rFonts w:ascii="Arial" w:hAnsi="Arial"/>
                <w:b/>
                <w:sz w:val="22"/>
                <w:szCs w:val="22"/>
                <w:u w:val="single"/>
              </w:rPr>
            </w:pPr>
          </w:p>
          <w:p w14:paraId="7ED0773D" w14:textId="77777777" w:rsidR="00F40C4E" w:rsidRDefault="00F40C4E" w:rsidP="00963FFD">
            <w:pPr>
              <w:jc w:val="both"/>
              <w:rPr>
                <w:rFonts w:ascii="Arial" w:hAnsi="Arial"/>
                <w:b/>
                <w:sz w:val="22"/>
                <w:szCs w:val="22"/>
                <w:u w:val="single"/>
              </w:rPr>
            </w:pPr>
          </w:p>
          <w:p w14:paraId="1E7B4F55" w14:textId="77777777" w:rsidR="00F40C4E" w:rsidRDefault="00F40C4E" w:rsidP="00963FFD">
            <w:pPr>
              <w:jc w:val="both"/>
              <w:rPr>
                <w:rFonts w:ascii="Arial" w:hAnsi="Arial"/>
                <w:b/>
                <w:sz w:val="22"/>
                <w:szCs w:val="22"/>
                <w:u w:val="single"/>
              </w:rPr>
            </w:pPr>
          </w:p>
          <w:p w14:paraId="42A61B0C" w14:textId="62A86B7D" w:rsidR="0021168D" w:rsidRDefault="0021168D" w:rsidP="00963FFD">
            <w:pPr>
              <w:jc w:val="both"/>
              <w:rPr>
                <w:rFonts w:ascii="Arial" w:hAnsi="Arial"/>
                <w:b/>
                <w:sz w:val="22"/>
                <w:szCs w:val="22"/>
                <w:u w:val="single"/>
              </w:rPr>
            </w:pPr>
          </w:p>
          <w:p w14:paraId="22A3712A" w14:textId="77777777" w:rsidR="00F40C4E" w:rsidRDefault="00F40C4E" w:rsidP="00963FFD">
            <w:pPr>
              <w:jc w:val="both"/>
              <w:rPr>
                <w:rFonts w:ascii="Arial" w:hAnsi="Arial"/>
                <w:b/>
                <w:sz w:val="22"/>
                <w:szCs w:val="22"/>
                <w:u w:val="single"/>
              </w:rPr>
            </w:pPr>
          </w:p>
          <w:p w14:paraId="73391EEA" w14:textId="77777777" w:rsidR="00F40C4E" w:rsidRDefault="00F40C4E" w:rsidP="00963FFD">
            <w:pPr>
              <w:jc w:val="both"/>
              <w:rPr>
                <w:rFonts w:ascii="Arial" w:hAnsi="Arial"/>
                <w:b/>
                <w:sz w:val="22"/>
                <w:szCs w:val="22"/>
                <w:u w:val="single"/>
              </w:rPr>
            </w:pPr>
          </w:p>
          <w:p w14:paraId="7163DBDC" w14:textId="2225E96B" w:rsidR="00F40C4E" w:rsidRDefault="00F40C4E" w:rsidP="00963FFD">
            <w:pPr>
              <w:jc w:val="both"/>
              <w:rPr>
                <w:rFonts w:ascii="Arial" w:hAnsi="Arial"/>
                <w:b/>
                <w:sz w:val="22"/>
                <w:szCs w:val="22"/>
                <w:u w:val="single"/>
              </w:rPr>
            </w:pPr>
          </w:p>
          <w:p w14:paraId="23786FBC" w14:textId="77777777" w:rsidR="0021168D" w:rsidRDefault="0021168D" w:rsidP="00963FFD">
            <w:pPr>
              <w:jc w:val="both"/>
              <w:rPr>
                <w:rFonts w:ascii="Arial" w:hAnsi="Arial"/>
                <w:b/>
                <w:sz w:val="22"/>
                <w:szCs w:val="22"/>
                <w:u w:val="single"/>
              </w:rPr>
            </w:pPr>
          </w:p>
          <w:p w14:paraId="1EF673A5" w14:textId="43141603" w:rsidR="00F40C4E" w:rsidRDefault="00F40C4E" w:rsidP="00963FFD">
            <w:pPr>
              <w:jc w:val="both"/>
              <w:rPr>
                <w:rFonts w:ascii="Arial" w:hAnsi="Arial"/>
                <w:b/>
                <w:sz w:val="22"/>
                <w:szCs w:val="22"/>
                <w:u w:val="single"/>
              </w:rPr>
            </w:pPr>
          </w:p>
          <w:p w14:paraId="749D490E" w14:textId="447E3EC0" w:rsidR="001B00E5" w:rsidRDefault="001B00E5" w:rsidP="00963FFD">
            <w:pPr>
              <w:jc w:val="both"/>
              <w:rPr>
                <w:rFonts w:ascii="Arial" w:hAnsi="Arial"/>
                <w:b/>
                <w:sz w:val="22"/>
                <w:szCs w:val="22"/>
                <w:u w:val="single"/>
              </w:rPr>
            </w:pPr>
          </w:p>
          <w:p w14:paraId="3A3A19E7" w14:textId="3FC577C8" w:rsidR="001B00E5" w:rsidRDefault="001B00E5" w:rsidP="00963FFD">
            <w:pPr>
              <w:jc w:val="both"/>
              <w:rPr>
                <w:rFonts w:ascii="Arial" w:hAnsi="Arial"/>
                <w:b/>
                <w:sz w:val="22"/>
                <w:szCs w:val="22"/>
                <w:u w:val="single"/>
              </w:rPr>
            </w:pPr>
          </w:p>
          <w:p w14:paraId="15910F72" w14:textId="77777777" w:rsidR="001B00E5" w:rsidRDefault="001B00E5" w:rsidP="00963FFD">
            <w:pPr>
              <w:jc w:val="both"/>
              <w:rPr>
                <w:rFonts w:ascii="Arial" w:hAnsi="Arial"/>
                <w:b/>
                <w:sz w:val="22"/>
                <w:szCs w:val="22"/>
                <w:u w:val="single"/>
              </w:rPr>
            </w:pPr>
          </w:p>
          <w:p w14:paraId="6FBF49FE" w14:textId="77777777" w:rsidR="00F40C4E" w:rsidRDefault="00F40C4E" w:rsidP="00963FFD">
            <w:pPr>
              <w:jc w:val="both"/>
              <w:rPr>
                <w:rFonts w:ascii="Arial" w:hAnsi="Arial"/>
                <w:b/>
                <w:sz w:val="22"/>
                <w:szCs w:val="22"/>
                <w:u w:val="single"/>
              </w:rPr>
            </w:pPr>
          </w:p>
          <w:p w14:paraId="1886994D" w14:textId="77777777" w:rsidR="00F40C4E" w:rsidRDefault="00F40C4E" w:rsidP="00963FFD">
            <w:pPr>
              <w:jc w:val="both"/>
              <w:rPr>
                <w:rFonts w:ascii="Arial" w:hAnsi="Arial"/>
                <w:b/>
                <w:sz w:val="22"/>
                <w:szCs w:val="22"/>
                <w:u w:val="single"/>
              </w:rPr>
            </w:pPr>
          </w:p>
          <w:p w14:paraId="7EB3D48B" w14:textId="77777777" w:rsidR="00F40C4E" w:rsidRDefault="00F40C4E" w:rsidP="00963FFD">
            <w:pPr>
              <w:jc w:val="both"/>
              <w:rPr>
                <w:rFonts w:ascii="Arial" w:hAnsi="Arial"/>
                <w:b/>
                <w:sz w:val="22"/>
                <w:szCs w:val="22"/>
                <w:u w:val="single"/>
              </w:rPr>
            </w:pPr>
          </w:p>
        </w:tc>
      </w:tr>
    </w:tbl>
    <w:p w14:paraId="11E12052" w14:textId="77777777" w:rsidR="00F40C4E" w:rsidRDefault="00F40C4E" w:rsidP="00E6149D">
      <w:pPr>
        <w:widowControl/>
        <w:jc w:val="center"/>
        <w:rPr>
          <w:rFonts w:ascii="Arial Bold" w:hAnsi="Arial Bold"/>
        </w:rPr>
      </w:pPr>
    </w:p>
    <w:p w14:paraId="4BC349F4" w14:textId="2EA91225" w:rsidR="00A10496" w:rsidRDefault="00A10496" w:rsidP="00E6149D">
      <w:pPr>
        <w:widowControl/>
        <w:jc w:val="center"/>
        <w:rPr>
          <w:rFonts w:ascii="Arial Bold" w:hAnsi="Arial Bold"/>
        </w:rPr>
      </w:pPr>
      <w:r w:rsidRPr="00A10496">
        <w:rPr>
          <w:rFonts w:ascii="Arial Bold" w:hAnsi="Arial Bold"/>
        </w:rPr>
        <w:t>S</w:t>
      </w:r>
      <w:r>
        <w:rPr>
          <w:rFonts w:ascii="Arial Bold" w:hAnsi="Arial Bold"/>
        </w:rPr>
        <w:t xml:space="preserve">ection </w:t>
      </w:r>
      <w:r w:rsidR="0021168D">
        <w:rPr>
          <w:rFonts w:ascii="Arial Bold" w:hAnsi="Arial Bold"/>
        </w:rPr>
        <w:t>3</w:t>
      </w:r>
      <w:r w:rsidRPr="00A10496">
        <w:rPr>
          <w:rFonts w:ascii="Arial Bold" w:hAnsi="Arial Bold"/>
        </w:rPr>
        <w:t xml:space="preserve">:  </w:t>
      </w:r>
      <w:r w:rsidR="005E1E7C">
        <w:rPr>
          <w:rFonts w:ascii="Arial Bold" w:hAnsi="Arial Bold"/>
        </w:rPr>
        <w:t xml:space="preserve">Description of the </w:t>
      </w:r>
      <w:r w:rsidR="005E1E7C" w:rsidRPr="00D76FC6">
        <w:rPr>
          <w:rFonts w:ascii="Arial Bold" w:hAnsi="Arial Bold"/>
        </w:rPr>
        <w:t>Event</w:t>
      </w:r>
      <w:r w:rsidR="00AE7727" w:rsidRPr="00D76FC6">
        <w:rPr>
          <w:rFonts w:ascii="Arial Bold" w:hAnsi="Arial Bold"/>
        </w:rPr>
        <w:t xml:space="preserve"> (</w:t>
      </w:r>
      <w:r w:rsidR="00D76FC6">
        <w:rPr>
          <w:rFonts w:ascii="Arial Bold" w:hAnsi="Arial Bold"/>
        </w:rPr>
        <w:t>20</w:t>
      </w:r>
      <w:r w:rsidR="00AE7727" w:rsidRPr="00D76FC6">
        <w:rPr>
          <w:rFonts w:ascii="Arial Bold" w:hAnsi="Arial Bold"/>
        </w:rPr>
        <w:t xml:space="preserve"> pts)</w:t>
      </w:r>
    </w:p>
    <w:p w14:paraId="14BBD978" w14:textId="3BC936E9" w:rsidR="00BE2CB4" w:rsidRPr="00956604" w:rsidRDefault="00BE2CB4" w:rsidP="00956604">
      <w:pPr>
        <w:rPr>
          <w:rFonts w:ascii="Arial Bold" w:hAnsi="Arial Bold"/>
        </w:rPr>
      </w:pPr>
    </w:p>
    <w:tbl>
      <w:tblPr>
        <w:tblW w:w="10800" w:type="dxa"/>
        <w:tblInd w:w="10" w:type="dxa"/>
        <w:shd w:val="clear" w:color="auto" w:fill="FFFFFF"/>
        <w:tblLook w:val="0000" w:firstRow="0" w:lastRow="0" w:firstColumn="0" w:lastColumn="0" w:noHBand="0" w:noVBand="0"/>
      </w:tblPr>
      <w:tblGrid>
        <w:gridCol w:w="10770"/>
        <w:gridCol w:w="30"/>
      </w:tblGrid>
      <w:tr w:rsidR="00A10496" w14:paraId="0788C200" w14:textId="77777777" w:rsidTr="00C92255">
        <w:trPr>
          <w:cantSplit/>
          <w:trHeight w:val="20"/>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5928CFD" w14:textId="035162B4" w:rsidR="00BE2CB4" w:rsidRPr="000B5C66" w:rsidRDefault="0021168D" w:rsidP="00917870">
            <w:pPr>
              <w:jc w:val="both"/>
              <w:rPr>
                <w:rFonts w:ascii="Arial" w:hAnsi="Arial"/>
                <w:sz w:val="20"/>
                <w:szCs w:val="20"/>
              </w:rPr>
            </w:pPr>
            <w:r>
              <w:rPr>
                <w:rFonts w:ascii="Arial" w:hAnsi="Arial"/>
                <w:sz w:val="20"/>
                <w:szCs w:val="20"/>
              </w:rPr>
              <w:t>3</w:t>
            </w:r>
            <w:r w:rsidR="00956604" w:rsidRPr="000B5C66">
              <w:rPr>
                <w:rFonts w:ascii="Arial" w:hAnsi="Arial"/>
                <w:sz w:val="20"/>
                <w:szCs w:val="20"/>
              </w:rPr>
              <w:t>.1</w:t>
            </w:r>
            <w:r w:rsidR="00A10496" w:rsidRPr="000B5C66">
              <w:rPr>
                <w:rFonts w:ascii="Arial" w:hAnsi="Arial"/>
                <w:sz w:val="20"/>
                <w:szCs w:val="20"/>
              </w:rPr>
              <w:t xml:space="preserve"> </w:t>
            </w:r>
            <w:r w:rsidR="00EC3306">
              <w:rPr>
                <w:rFonts w:ascii="Arial" w:hAnsi="Arial"/>
                <w:sz w:val="20"/>
                <w:szCs w:val="20"/>
              </w:rPr>
              <w:t>D</w:t>
            </w:r>
            <w:r w:rsidR="00956604" w:rsidRPr="000B5C66">
              <w:rPr>
                <w:rFonts w:ascii="Arial" w:hAnsi="Arial"/>
                <w:sz w:val="20"/>
                <w:szCs w:val="20"/>
              </w:rPr>
              <w:t>escribe</w:t>
            </w:r>
            <w:r w:rsidR="009C5DA9" w:rsidRPr="000B5C66">
              <w:rPr>
                <w:rFonts w:ascii="Arial" w:hAnsi="Arial"/>
                <w:sz w:val="20"/>
                <w:szCs w:val="20"/>
              </w:rPr>
              <w:t xml:space="preserve"> the proposed </w:t>
            </w:r>
            <w:r w:rsidR="005E1E7C">
              <w:rPr>
                <w:rFonts w:ascii="Arial" w:hAnsi="Arial"/>
                <w:sz w:val="20"/>
                <w:szCs w:val="20"/>
              </w:rPr>
              <w:t>event</w:t>
            </w:r>
            <w:r w:rsidR="004D6D0C">
              <w:rPr>
                <w:rFonts w:ascii="Arial" w:hAnsi="Arial"/>
                <w:sz w:val="20"/>
                <w:szCs w:val="20"/>
              </w:rPr>
              <w:t>.</w:t>
            </w:r>
            <w:r w:rsidR="008079D1">
              <w:rPr>
                <w:rFonts w:ascii="Arial" w:hAnsi="Arial"/>
                <w:sz w:val="20"/>
                <w:szCs w:val="20"/>
              </w:rPr>
              <w:t xml:space="preserve"> </w:t>
            </w:r>
          </w:p>
          <w:p w14:paraId="623788D2" w14:textId="77777777" w:rsidR="00917870" w:rsidRPr="000B5C66" w:rsidRDefault="00917870" w:rsidP="00917870">
            <w:pPr>
              <w:jc w:val="both"/>
              <w:rPr>
                <w:rFonts w:ascii="Arial" w:hAnsi="Arial"/>
                <w:b/>
                <w:sz w:val="20"/>
                <w:szCs w:val="20"/>
              </w:rPr>
            </w:pPr>
          </w:p>
        </w:tc>
      </w:tr>
      <w:tr w:rsidR="00F40C4E" w14:paraId="0D3BC6E4" w14:textId="77777777" w:rsidTr="001B00E5">
        <w:trPr>
          <w:gridAfter w:val="1"/>
          <w:wAfter w:w="30" w:type="dxa"/>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5E186737" w14:textId="77777777" w:rsidR="00F40C4E" w:rsidRPr="007321AC" w:rsidRDefault="00F40C4E" w:rsidP="00963FFD">
            <w:pPr>
              <w:rPr>
                <w:rFonts w:asciiTheme="minorHAnsi" w:hAnsiTheme="minorHAnsi" w:cstheme="minorHAnsi"/>
                <w:sz w:val="22"/>
                <w:szCs w:val="22"/>
              </w:rPr>
            </w:pPr>
          </w:p>
          <w:p w14:paraId="693CA150" w14:textId="77777777" w:rsidR="00F40C4E" w:rsidRPr="000B5C66" w:rsidRDefault="00F40C4E" w:rsidP="00963FFD">
            <w:pPr>
              <w:jc w:val="both"/>
              <w:rPr>
                <w:rFonts w:ascii="Arial" w:hAnsi="Arial"/>
                <w:sz w:val="20"/>
                <w:szCs w:val="20"/>
              </w:rPr>
            </w:pPr>
          </w:p>
          <w:p w14:paraId="56056F53" w14:textId="77777777" w:rsidR="00F40C4E" w:rsidRDefault="00F40C4E" w:rsidP="00963FFD">
            <w:pPr>
              <w:jc w:val="both"/>
              <w:rPr>
                <w:rFonts w:ascii="Arial" w:hAnsi="Arial"/>
                <w:sz w:val="20"/>
                <w:szCs w:val="20"/>
              </w:rPr>
            </w:pPr>
          </w:p>
          <w:p w14:paraId="298CA742" w14:textId="77777777" w:rsidR="00F40C4E" w:rsidRDefault="00F40C4E" w:rsidP="00963FFD">
            <w:pPr>
              <w:jc w:val="both"/>
              <w:rPr>
                <w:rFonts w:ascii="Arial" w:hAnsi="Arial"/>
                <w:sz w:val="20"/>
                <w:szCs w:val="20"/>
              </w:rPr>
            </w:pPr>
          </w:p>
          <w:p w14:paraId="13F95C3B" w14:textId="77777777" w:rsidR="00F40C4E" w:rsidRDefault="00F40C4E" w:rsidP="00963FFD">
            <w:pPr>
              <w:jc w:val="both"/>
              <w:rPr>
                <w:rFonts w:ascii="Arial" w:hAnsi="Arial"/>
                <w:sz w:val="20"/>
                <w:szCs w:val="20"/>
              </w:rPr>
            </w:pPr>
          </w:p>
          <w:p w14:paraId="60540153" w14:textId="77777777" w:rsidR="00F40C4E" w:rsidRDefault="00F40C4E" w:rsidP="00963FFD">
            <w:pPr>
              <w:jc w:val="both"/>
              <w:rPr>
                <w:rFonts w:ascii="Arial" w:hAnsi="Arial"/>
                <w:sz w:val="20"/>
                <w:szCs w:val="20"/>
              </w:rPr>
            </w:pPr>
          </w:p>
          <w:p w14:paraId="11C3A858" w14:textId="77777777" w:rsidR="00F40C4E" w:rsidRDefault="00F40C4E" w:rsidP="00963FFD">
            <w:pPr>
              <w:jc w:val="both"/>
              <w:rPr>
                <w:rFonts w:ascii="Arial" w:hAnsi="Arial"/>
                <w:sz w:val="20"/>
                <w:szCs w:val="20"/>
              </w:rPr>
            </w:pPr>
          </w:p>
          <w:p w14:paraId="1A1DED9F" w14:textId="77777777" w:rsidR="00F40C4E" w:rsidRDefault="00F40C4E" w:rsidP="00963FFD">
            <w:pPr>
              <w:jc w:val="both"/>
              <w:rPr>
                <w:rFonts w:ascii="Arial" w:hAnsi="Arial"/>
                <w:sz w:val="20"/>
                <w:szCs w:val="20"/>
              </w:rPr>
            </w:pPr>
          </w:p>
          <w:p w14:paraId="0931A257" w14:textId="77777777" w:rsidR="00F40C4E" w:rsidRDefault="00F40C4E" w:rsidP="00963FFD">
            <w:pPr>
              <w:jc w:val="both"/>
              <w:rPr>
                <w:rFonts w:ascii="Arial" w:hAnsi="Arial"/>
                <w:sz w:val="20"/>
                <w:szCs w:val="20"/>
              </w:rPr>
            </w:pPr>
          </w:p>
          <w:p w14:paraId="502D9236" w14:textId="77777777" w:rsidR="00F40C4E" w:rsidRDefault="00F40C4E" w:rsidP="00963FFD">
            <w:pPr>
              <w:jc w:val="both"/>
              <w:rPr>
                <w:rFonts w:ascii="Arial" w:hAnsi="Arial"/>
                <w:sz w:val="20"/>
                <w:szCs w:val="20"/>
              </w:rPr>
            </w:pPr>
          </w:p>
          <w:p w14:paraId="7F4EFAB4" w14:textId="77777777" w:rsidR="00F40C4E" w:rsidRDefault="00F40C4E" w:rsidP="00963FFD">
            <w:pPr>
              <w:jc w:val="both"/>
              <w:rPr>
                <w:rFonts w:ascii="Arial" w:hAnsi="Arial"/>
                <w:sz w:val="20"/>
                <w:szCs w:val="20"/>
              </w:rPr>
            </w:pPr>
          </w:p>
          <w:p w14:paraId="13F4CA79" w14:textId="77777777" w:rsidR="00F40C4E" w:rsidRDefault="00F40C4E" w:rsidP="00963FFD">
            <w:pPr>
              <w:jc w:val="both"/>
              <w:rPr>
                <w:rFonts w:ascii="Arial" w:hAnsi="Arial"/>
                <w:sz w:val="20"/>
                <w:szCs w:val="20"/>
              </w:rPr>
            </w:pPr>
          </w:p>
          <w:p w14:paraId="310839D5" w14:textId="77777777" w:rsidR="00F40C4E" w:rsidRDefault="00F40C4E" w:rsidP="00963FFD">
            <w:pPr>
              <w:jc w:val="both"/>
              <w:rPr>
                <w:rFonts w:ascii="Arial" w:hAnsi="Arial"/>
                <w:sz w:val="20"/>
                <w:szCs w:val="20"/>
              </w:rPr>
            </w:pPr>
          </w:p>
          <w:p w14:paraId="239F6ADC" w14:textId="77777777" w:rsidR="00F40C4E" w:rsidRDefault="00F40C4E" w:rsidP="00963FFD">
            <w:pPr>
              <w:jc w:val="both"/>
              <w:rPr>
                <w:rFonts w:ascii="Arial" w:hAnsi="Arial"/>
                <w:sz w:val="20"/>
                <w:szCs w:val="20"/>
              </w:rPr>
            </w:pPr>
          </w:p>
          <w:p w14:paraId="35D34287" w14:textId="77777777" w:rsidR="00F40C4E" w:rsidRDefault="00F40C4E" w:rsidP="00963FFD">
            <w:pPr>
              <w:jc w:val="both"/>
              <w:rPr>
                <w:rFonts w:ascii="Arial" w:hAnsi="Arial"/>
                <w:sz w:val="20"/>
                <w:szCs w:val="20"/>
              </w:rPr>
            </w:pPr>
          </w:p>
          <w:p w14:paraId="04AC0F43" w14:textId="77777777" w:rsidR="00F40C4E" w:rsidRDefault="00F40C4E" w:rsidP="00963FFD">
            <w:pPr>
              <w:jc w:val="both"/>
              <w:rPr>
                <w:rFonts w:ascii="Arial" w:hAnsi="Arial"/>
                <w:sz w:val="20"/>
                <w:szCs w:val="20"/>
              </w:rPr>
            </w:pPr>
          </w:p>
          <w:p w14:paraId="2789DD17" w14:textId="57129DB8" w:rsidR="00F40C4E" w:rsidRDefault="00F40C4E" w:rsidP="00963FFD">
            <w:pPr>
              <w:jc w:val="both"/>
              <w:rPr>
                <w:rFonts w:ascii="Arial" w:hAnsi="Arial"/>
                <w:sz w:val="20"/>
                <w:szCs w:val="20"/>
              </w:rPr>
            </w:pPr>
          </w:p>
          <w:p w14:paraId="6EF384B5" w14:textId="77777777" w:rsidR="00F40C4E" w:rsidRDefault="00F40C4E" w:rsidP="00963FFD">
            <w:pPr>
              <w:jc w:val="both"/>
              <w:rPr>
                <w:rFonts w:ascii="Arial" w:hAnsi="Arial"/>
                <w:sz w:val="20"/>
                <w:szCs w:val="20"/>
              </w:rPr>
            </w:pPr>
          </w:p>
          <w:p w14:paraId="0F370D4A" w14:textId="77777777" w:rsidR="00F40C4E" w:rsidRDefault="00F40C4E" w:rsidP="00963FFD">
            <w:pPr>
              <w:jc w:val="both"/>
              <w:rPr>
                <w:rFonts w:ascii="Arial" w:hAnsi="Arial"/>
                <w:sz w:val="20"/>
                <w:szCs w:val="20"/>
              </w:rPr>
            </w:pPr>
          </w:p>
          <w:p w14:paraId="4E059B56" w14:textId="633E1EA8" w:rsidR="00F40C4E" w:rsidRDefault="00F40C4E" w:rsidP="00963FFD">
            <w:pPr>
              <w:jc w:val="both"/>
              <w:rPr>
                <w:rFonts w:ascii="Arial" w:hAnsi="Arial"/>
                <w:sz w:val="20"/>
                <w:szCs w:val="20"/>
              </w:rPr>
            </w:pPr>
          </w:p>
          <w:p w14:paraId="612AED8B" w14:textId="47B907AE" w:rsidR="00F40C4E" w:rsidRDefault="00F40C4E" w:rsidP="00963FFD">
            <w:pPr>
              <w:jc w:val="both"/>
              <w:rPr>
                <w:rFonts w:ascii="Arial" w:hAnsi="Arial"/>
                <w:sz w:val="20"/>
                <w:szCs w:val="20"/>
              </w:rPr>
            </w:pPr>
          </w:p>
          <w:p w14:paraId="20687009" w14:textId="77777777" w:rsidR="00F40C4E" w:rsidRDefault="00F40C4E" w:rsidP="00963FFD">
            <w:pPr>
              <w:jc w:val="both"/>
              <w:rPr>
                <w:rFonts w:ascii="Arial" w:hAnsi="Arial"/>
                <w:sz w:val="20"/>
                <w:szCs w:val="20"/>
              </w:rPr>
            </w:pPr>
          </w:p>
          <w:p w14:paraId="482508B6" w14:textId="77777777" w:rsidR="00F40C4E" w:rsidRDefault="00F40C4E" w:rsidP="00963FFD">
            <w:pPr>
              <w:jc w:val="both"/>
              <w:rPr>
                <w:rFonts w:ascii="Arial" w:hAnsi="Arial"/>
                <w:sz w:val="20"/>
                <w:szCs w:val="20"/>
              </w:rPr>
            </w:pPr>
          </w:p>
          <w:p w14:paraId="4FCBF91F" w14:textId="77777777" w:rsidR="00F40C4E" w:rsidRPr="000B5C66" w:rsidRDefault="00F40C4E" w:rsidP="00963FFD">
            <w:pPr>
              <w:jc w:val="both"/>
              <w:rPr>
                <w:rFonts w:ascii="Arial" w:hAnsi="Arial"/>
                <w:sz w:val="20"/>
                <w:szCs w:val="20"/>
              </w:rPr>
            </w:pPr>
          </w:p>
          <w:p w14:paraId="5F20ED48" w14:textId="77777777" w:rsidR="00F40C4E" w:rsidRPr="000B5C66" w:rsidRDefault="00F40C4E" w:rsidP="00963FFD">
            <w:pPr>
              <w:jc w:val="both"/>
              <w:rPr>
                <w:rFonts w:ascii="Arial" w:hAnsi="Arial"/>
                <w:sz w:val="20"/>
                <w:szCs w:val="20"/>
              </w:rPr>
            </w:pPr>
          </w:p>
        </w:tc>
      </w:tr>
      <w:tr w:rsidR="00EC3306" w14:paraId="527D4BCA" w14:textId="77777777" w:rsidTr="00C92255">
        <w:trPr>
          <w:cantSplit/>
          <w:trHeight w:val="20"/>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2A450959" w14:textId="3CC528DB" w:rsidR="00EC3306" w:rsidRDefault="000F7A98" w:rsidP="000B5C66">
            <w:pPr>
              <w:rPr>
                <w:rFonts w:ascii="Arial" w:hAnsi="Arial"/>
                <w:sz w:val="20"/>
                <w:szCs w:val="20"/>
              </w:rPr>
            </w:pPr>
            <w:r>
              <w:rPr>
                <w:rFonts w:ascii="Arial" w:hAnsi="Arial"/>
                <w:sz w:val="20"/>
                <w:szCs w:val="20"/>
              </w:rPr>
              <w:lastRenderedPageBreak/>
              <w:t>3</w:t>
            </w:r>
            <w:r w:rsidR="00EC3306">
              <w:rPr>
                <w:rFonts w:ascii="Arial" w:hAnsi="Arial"/>
                <w:sz w:val="20"/>
                <w:szCs w:val="20"/>
              </w:rPr>
              <w:t>.</w:t>
            </w:r>
            <w:r w:rsidR="00A31EA7">
              <w:rPr>
                <w:rFonts w:ascii="Arial" w:hAnsi="Arial"/>
                <w:sz w:val="20"/>
                <w:szCs w:val="20"/>
              </w:rPr>
              <w:t>2</w:t>
            </w:r>
            <w:r w:rsidR="00EC3306">
              <w:rPr>
                <w:rFonts w:ascii="Arial" w:hAnsi="Arial"/>
                <w:sz w:val="20"/>
                <w:szCs w:val="20"/>
              </w:rPr>
              <w:t xml:space="preserve"> </w:t>
            </w:r>
            <w:r w:rsidR="00D02F44">
              <w:rPr>
                <w:rFonts w:ascii="Arial" w:hAnsi="Arial"/>
                <w:sz w:val="20"/>
                <w:szCs w:val="20"/>
              </w:rPr>
              <w:t>List the proposed activities of your event.</w:t>
            </w:r>
            <w:r w:rsidR="00EC3306">
              <w:rPr>
                <w:rFonts w:ascii="Arial" w:hAnsi="Arial"/>
                <w:sz w:val="20"/>
                <w:szCs w:val="20"/>
              </w:rPr>
              <w:t xml:space="preserve"> </w:t>
            </w:r>
          </w:p>
          <w:p w14:paraId="14CE897D" w14:textId="2D04BFF6" w:rsidR="00EC3306" w:rsidRPr="00EC3306" w:rsidRDefault="00EC3306" w:rsidP="000B5C66">
            <w:pPr>
              <w:rPr>
                <w:rFonts w:ascii="Arial" w:hAnsi="Arial"/>
                <w:sz w:val="20"/>
                <w:szCs w:val="20"/>
              </w:rPr>
            </w:pPr>
          </w:p>
        </w:tc>
      </w:tr>
      <w:tr w:rsidR="00F40C4E" w14:paraId="3FCE7046" w14:textId="77777777" w:rsidTr="001B00E5">
        <w:trPr>
          <w:gridAfter w:val="1"/>
          <w:wAfter w:w="30" w:type="dxa"/>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0BEE433C" w14:textId="77777777" w:rsidR="00F40C4E" w:rsidRPr="007321AC" w:rsidRDefault="00F40C4E" w:rsidP="00963FFD">
            <w:pPr>
              <w:rPr>
                <w:rFonts w:asciiTheme="minorHAnsi" w:hAnsiTheme="minorHAnsi" w:cstheme="minorHAnsi"/>
                <w:sz w:val="22"/>
                <w:szCs w:val="22"/>
              </w:rPr>
            </w:pPr>
          </w:p>
          <w:p w14:paraId="4E95FF48" w14:textId="77777777" w:rsidR="00F40C4E" w:rsidRDefault="00F40C4E" w:rsidP="00963FFD">
            <w:pPr>
              <w:jc w:val="both"/>
              <w:rPr>
                <w:rFonts w:ascii="Arial" w:hAnsi="Arial"/>
                <w:sz w:val="20"/>
                <w:szCs w:val="20"/>
              </w:rPr>
            </w:pPr>
          </w:p>
          <w:p w14:paraId="6B6F469E" w14:textId="77777777" w:rsidR="00F40C4E" w:rsidRDefault="00F40C4E" w:rsidP="00963FFD">
            <w:pPr>
              <w:jc w:val="both"/>
              <w:rPr>
                <w:rFonts w:ascii="Arial" w:hAnsi="Arial"/>
                <w:sz w:val="20"/>
                <w:szCs w:val="20"/>
              </w:rPr>
            </w:pPr>
          </w:p>
          <w:p w14:paraId="26F516F5" w14:textId="77777777" w:rsidR="00F40C4E" w:rsidRDefault="00F40C4E" w:rsidP="00963FFD">
            <w:pPr>
              <w:jc w:val="both"/>
              <w:rPr>
                <w:rFonts w:ascii="Arial" w:hAnsi="Arial"/>
                <w:sz w:val="20"/>
                <w:szCs w:val="20"/>
              </w:rPr>
            </w:pPr>
          </w:p>
          <w:p w14:paraId="237E7CB6" w14:textId="77777777" w:rsidR="00F40C4E" w:rsidRDefault="00F40C4E" w:rsidP="00963FFD">
            <w:pPr>
              <w:jc w:val="both"/>
              <w:rPr>
                <w:rFonts w:ascii="Arial" w:hAnsi="Arial"/>
                <w:sz w:val="20"/>
                <w:szCs w:val="20"/>
              </w:rPr>
            </w:pPr>
          </w:p>
          <w:p w14:paraId="46832570" w14:textId="77777777" w:rsidR="00F40C4E" w:rsidRDefault="00F40C4E" w:rsidP="00963FFD">
            <w:pPr>
              <w:jc w:val="both"/>
              <w:rPr>
                <w:rFonts w:ascii="Arial" w:hAnsi="Arial"/>
                <w:sz w:val="20"/>
                <w:szCs w:val="20"/>
              </w:rPr>
            </w:pPr>
          </w:p>
          <w:p w14:paraId="304012EE" w14:textId="77777777" w:rsidR="00F40C4E" w:rsidRDefault="00F40C4E" w:rsidP="00963FFD">
            <w:pPr>
              <w:jc w:val="both"/>
              <w:rPr>
                <w:rFonts w:ascii="Arial" w:hAnsi="Arial"/>
                <w:sz w:val="20"/>
                <w:szCs w:val="20"/>
              </w:rPr>
            </w:pPr>
          </w:p>
          <w:p w14:paraId="2522F4C0" w14:textId="77777777" w:rsidR="00F40C4E" w:rsidRDefault="00F40C4E" w:rsidP="00963FFD">
            <w:pPr>
              <w:jc w:val="both"/>
              <w:rPr>
                <w:rFonts w:ascii="Arial" w:hAnsi="Arial"/>
                <w:sz w:val="20"/>
                <w:szCs w:val="20"/>
              </w:rPr>
            </w:pPr>
          </w:p>
          <w:p w14:paraId="49143DBF" w14:textId="77777777" w:rsidR="00F40C4E" w:rsidRDefault="00F40C4E" w:rsidP="00963FFD">
            <w:pPr>
              <w:jc w:val="both"/>
              <w:rPr>
                <w:rFonts w:ascii="Arial" w:hAnsi="Arial"/>
                <w:sz w:val="20"/>
                <w:szCs w:val="20"/>
              </w:rPr>
            </w:pPr>
          </w:p>
          <w:p w14:paraId="2891939E" w14:textId="77777777" w:rsidR="00F40C4E" w:rsidRDefault="00F40C4E" w:rsidP="00963FFD">
            <w:pPr>
              <w:jc w:val="both"/>
              <w:rPr>
                <w:rFonts w:ascii="Arial" w:hAnsi="Arial"/>
                <w:sz w:val="20"/>
                <w:szCs w:val="20"/>
              </w:rPr>
            </w:pPr>
          </w:p>
          <w:p w14:paraId="73D8D5F5" w14:textId="77777777" w:rsidR="00F40C4E" w:rsidRDefault="00F40C4E" w:rsidP="00963FFD">
            <w:pPr>
              <w:jc w:val="both"/>
              <w:rPr>
                <w:rFonts w:ascii="Arial" w:hAnsi="Arial"/>
                <w:sz w:val="20"/>
                <w:szCs w:val="20"/>
              </w:rPr>
            </w:pPr>
          </w:p>
          <w:p w14:paraId="609515BB" w14:textId="77777777" w:rsidR="00F40C4E" w:rsidRDefault="00F40C4E" w:rsidP="00963FFD">
            <w:pPr>
              <w:jc w:val="both"/>
              <w:rPr>
                <w:rFonts w:ascii="Arial" w:hAnsi="Arial"/>
                <w:sz w:val="20"/>
                <w:szCs w:val="20"/>
              </w:rPr>
            </w:pPr>
          </w:p>
          <w:p w14:paraId="136599BA" w14:textId="4637BC02" w:rsidR="00F40C4E" w:rsidRDefault="00F40C4E" w:rsidP="00963FFD">
            <w:pPr>
              <w:jc w:val="both"/>
              <w:rPr>
                <w:rFonts w:ascii="Arial" w:hAnsi="Arial"/>
                <w:sz w:val="20"/>
                <w:szCs w:val="20"/>
              </w:rPr>
            </w:pPr>
          </w:p>
          <w:p w14:paraId="63346467" w14:textId="4BBB80D1" w:rsidR="000F7A98" w:rsidRDefault="000F7A98" w:rsidP="00963FFD">
            <w:pPr>
              <w:jc w:val="both"/>
              <w:rPr>
                <w:rFonts w:ascii="Arial" w:hAnsi="Arial"/>
                <w:sz w:val="20"/>
                <w:szCs w:val="20"/>
              </w:rPr>
            </w:pPr>
          </w:p>
          <w:p w14:paraId="7349C0F7" w14:textId="463B683B" w:rsidR="000F7A98" w:rsidRDefault="000F7A98" w:rsidP="00963FFD">
            <w:pPr>
              <w:jc w:val="both"/>
              <w:rPr>
                <w:rFonts w:ascii="Arial" w:hAnsi="Arial"/>
                <w:sz w:val="20"/>
                <w:szCs w:val="20"/>
              </w:rPr>
            </w:pPr>
          </w:p>
          <w:p w14:paraId="701A723A" w14:textId="77777777" w:rsidR="000F7A98" w:rsidRDefault="000F7A98" w:rsidP="00963FFD">
            <w:pPr>
              <w:jc w:val="both"/>
              <w:rPr>
                <w:rFonts w:ascii="Arial" w:hAnsi="Arial"/>
                <w:sz w:val="20"/>
                <w:szCs w:val="20"/>
              </w:rPr>
            </w:pPr>
          </w:p>
          <w:p w14:paraId="3BC74232" w14:textId="448D5662" w:rsidR="00F40C4E" w:rsidRDefault="00F40C4E" w:rsidP="00963FFD">
            <w:pPr>
              <w:jc w:val="both"/>
              <w:rPr>
                <w:rFonts w:ascii="Arial" w:hAnsi="Arial"/>
                <w:sz w:val="20"/>
                <w:szCs w:val="20"/>
              </w:rPr>
            </w:pPr>
          </w:p>
          <w:p w14:paraId="7D37D0CE" w14:textId="58075806" w:rsidR="000F7A98" w:rsidRDefault="000F7A98" w:rsidP="00963FFD">
            <w:pPr>
              <w:jc w:val="both"/>
              <w:rPr>
                <w:rFonts w:ascii="Arial" w:hAnsi="Arial"/>
                <w:sz w:val="20"/>
                <w:szCs w:val="20"/>
              </w:rPr>
            </w:pPr>
          </w:p>
          <w:p w14:paraId="2CC8D1B8" w14:textId="1387FBE2" w:rsidR="000F7A98" w:rsidRDefault="000F7A98" w:rsidP="00963FFD">
            <w:pPr>
              <w:jc w:val="both"/>
              <w:rPr>
                <w:rFonts w:ascii="Arial" w:hAnsi="Arial"/>
                <w:sz w:val="20"/>
                <w:szCs w:val="20"/>
              </w:rPr>
            </w:pPr>
          </w:p>
          <w:p w14:paraId="62D6BEED" w14:textId="77777777" w:rsidR="000F7A98" w:rsidRDefault="000F7A98" w:rsidP="00963FFD">
            <w:pPr>
              <w:jc w:val="both"/>
              <w:rPr>
                <w:rFonts w:ascii="Arial" w:hAnsi="Arial"/>
                <w:sz w:val="20"/>
                <w:szCs w:val="20"/>
              </w:rPr>
            </w:pPr>
          </w:p>
          <w:p w14:paraId="0034E08E" w14:textId="77777777" w:rsidR="000F7A98" w:rsidRDefault="000F7A98" w:rsidP="00963FFD">
            <w:pPr>
              <w:jc w:val="both"/>
              <w:rPr>
                <w:rFonts w:ascii="Arial" w:hAnsi="Arial"/>
                <w:sz w:val="20"/>
                <w:szCs w:val="20"/>
              </w:rPr>
            </w:pPr>
          </w:p>
          <w:p w14:paraId="664358E5" w14:textId="40BFA510" w:rsidR="00F40C4E" w:rsidRDefault="00F40C4E" w:rsidP="00963FFD">
            <w:pPr>
              <w:jc w:val="both"/>
              <w:rPr>
                <w:rFonts w:ascii="Arial" w:hAnsi="Arial"/>
                <w:sz w:val="20"/>
                <w:szCs w:val="20"/>
              </w:rPr>
            </w:pPr>
          </w:p>
          <w:p w14:paraId="132C30A8" w14:textId="65A0F80E" w:rsidR="000F7A98" w:rsidRDefault="000F7A98" w:rsidP="00963FFD">
            <w:pPr>
              <w:jc w:val="both"/>
              <w:rPr>
                <w:rFonts w:ascii="Arial" w:hAnsi="Arial"/>
                <w:sz w:val="20"/>
                <w:szCs w:val="20"/>
              </w:rPr>
            </w:pPr>
          </w:p>
          <w:p w14:paraId="6B592C91" w14:textId="77777777" w:rsidR="000F7A98" w:rsidRPr="000B5C66" w:rsidRDefault="000F7A98" w:rsidP="00963FFD">
            <w:pPr>
              <w:jc w:val="both"/>
              <w:rPr>
                <w:rFonts w:ascii="Arial" w:hAnsi="Arial"/>
                <w:sz w:val="20"/>
                <w:szCs w:val="20"/>
              </w:rPr>
            </w:pPr>
          </w:p>
          <w:p w14:paraId="40B63623" w14:textId="77777777" w:rsidR="00F40C4E" w:rsidRPr="000B5C66" w:rsidRDefault="00F40C4E" w:rsidP="00963FFD">
            <w:pPr>
              <w:jc w:val="both"/>
              <w:rPr>
                <w:rFonts w:ascii="Arial" w:hAnsi="Arial"/>
                <w:sz w:val="20"/>
                <w:szCs w:val="20"/>
              </w:rPr>
            </w:pPr>
          </w:p>
          <w:p w14:paraId="2947BA9A" w14:textId="77777777" w:rsidR="00F40C4E" w:rsidRPr="000B5C66" w:rsidRDefault="00F40C4E" w:rsidP="00963FFD">
            <w:pPr>
              <w:jc w:val="both"/>
              <w:rPr>
                <w:rFonts w:ascii="Arial" w:hAnsi="Arial"/>
                <w:sz w:val="20"/>
                <w:szCs w:val="20"/>
              </w:rPr>
            </w:pPr>
          </w:p>
        </w:tc>
      </w:tr>
      <w:tr w:rsidR="00492278" w:rsidRPr="00492278" w14:paraId="04878591" w14:textId="77777777" w:rsidTr="00C92255">
        <w:trPr>
          <w:cantSplit/>
          <w:trHeight w:val="20"/>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957112B" w14:textId="211B12C0" w:rsidR="00492278" w:rsidRPr="000B5C66" w:rsidRDefault="000F7A98" w:rsidP="00492278">
            <w:pPr>
              <w:jc w:val="both"/>
              <w:rPr>
                <w:rFonts w:ascii="Arial" w:hAnsi="Arial"/>
                <w:sz w:val="20"/>
                <w:szCs w:val="20"/>
              </w:rPr>
            </w:pPr>
            <w:r>
              <w:rPr>
                <w:rFonts w:ascii="Arial" w:hAnsi="Arial"/>
                <w:sz w:val="20"/>
                <w:szCs w:val="20"/>
              </w:rPr>
              <w:t>3</w:t>
            </w:r>
            <w:r w:rsidR="00A31EA7">
              <w:rPr>
                <w:rFonts w:ascii="Arial" w:hAnsi="Arial"/>
                <w:sz w:val="20"/>
                <w:szCs w:val="20"/>
              </w:rPr>
              <w:t>.3</w:t>
            </w:r>
            <w:r w:rsidR="00492278">
              <w:rPr>
                <w:rFonts w:ascii="Arial" w:hAnsi="Arial"/>
                <w:sz w:val="20"/>
                <w:szCs w:val="20"/>
              </w:rPr>
              <w:t xml:space="preserve"> </w:t>
            </w:r>
            <w:r w:rsidR="00A31EA7">
              <w:rPr>
                <w:rFonts w:ascii="Arial" w:hAnsi="Arial"/>
                <w:sz w:val="20"/>
                <w:szCs w:val="20"/>
              </w:rPr>
              <w:t>List</w:t>
            </w:r>
            <w:r w:rsidR="00492278">
              <w:rPr>
                <w:rFonts w:ascii="Arial" w:hAnsi="Arial"/>
                <w:sz w:val="20"/>
                <w:szCs w:val="20"/>
              </w:rPr>
              <w:t xml:space="preserve"> the expected or desired outcome(s) of your event</w:t>
            </w:r>
            <w:r w:rsidR="00492278" w:rsidRPr="000B5C66">
              <w:rPr>
                <w:rFonts w:ascii="Arial" w:hAnsi="Arial"/>
                <w:sz w:val="20"/>
                <w:szCs w:val="20"/>
              </w:rPr>
              <w:t>.</w:t>
            </w:r>
          </w:p>
          <w:p w14:paraId="267C2AED" w14:textId="72466B34" w:rsidR="00492278" w:rsidRPr="00492278" w:rsidRDefault="00492278" w:rsidP="00EC3306">
            <w:pPr>
              <w:rPr>
                <w:rFonts w:ascii="Arial" w:hAnsi="Arial"/>
                <w:sz w:val="20"/>
                <w:szCs w:val="20"/>
              </w:rPr>
            </w:pPr>
          </w:p>
        </w:tc>
      </w:tr>
      <w:tr w:rsidR="00F40C4E" w14:paraId="28FD2123" w14:textId="77777777" w:rsidTr="001B00E5">
        <w:trPr>
          <w:gridAfter w:val="1"/>
          <w:wAfter w:w="30" w:type="dxa"/>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6728E8B0" w14:textId="77777777" w:rsidR="00F40C4E" w:rsidRPr="007321AC" w:rsidRDefault="00F40C4E" w:rsidP="00963FFD">
            <w:pPr>
              <w:rPr>
                <w:rFonts w:asciiTheme="minorHAnsi" w:hAnsiTheme="minorHAnsi" w:cstheme="minorHAnsi"/>
                <w:sz w:val="22"/>
                <w:szCs w:val="22"/>
              </w:rPr>
            </w:pPr>
          </w:p>
          <w:p w14:paraId="27739F4D" w14:textId="77777777" w:rsidR="00F40C4E" w:rsidRPr="00E41DD7" w:rsidRDefault="00F40C4E" w:rsidP="00963FFD">
            <w:pPr>
              <w:rPr>
                <w:rFonts w:ascii="Arial" w:hAnsi="Arial"/>
                <w:sz w:val="16"/>
                <w:szCs w:val="20"/>
              </w:rPr>
            </w:pPr>
          </w:p>
          <w:p w14:paraId="19B30E03" w14:textId="77777777" w:rsidR="00F40C4E" w:rsidRDefault="00F40C4E" w:rsidP="00963FFD">
            <w:pPr>
              <w:jc w:val="both"/>
              <w:rPr>
                <w:rFonts w:ascii="Arial" w:hAnsi="Arial"/>
                <w:sz w:val="20"/>
                <w:szCs w:val="20"/>
              </w:rPr>
            </w:pPr>
          </w:p>
          <w:p w14:paraId="052D560C" w14:textId="77777777" w:rsidR="00F40C4E" w:rsidRDefault="00F40C4E" w:rsidP="00963FFD">
            <w:pPr>
              <w:jc w:val="both"/>
              <w:rPr>
                <w:rFonts w:ascii="Arial" w:hAnsi="Arial"/>
                <w:sz w:val="20"/>
                <w:szCs w:val="20"/>
              </w:rPr>
            </w:pPr>
          </w:p>
          <w:p w14:paraId="374AAC61" w14:textId="77777777" w:rsidR="00F40C4E" w:rsidRDefault="00F40C4E" w:rsidP="00963FFD">
            <w:pPr>
              <w:jc w:val="both"/>
              <w:rPr>
                <w:rFonts w:ascii="Arial" w:hAnsi="Arial"/>
                <w:sz w:val="20"/>
                <w:szCs w:val="20"/>
              </w:rPr>
            </w:pPr>
          </w:p>
          <w:p w14:paraId="46C3CA8C" w14:textId="58872193" w:rsidR="00F40C4E" w:rsidRDefault="00F40C4E" w:rsidP="00963FFD">
            <w:pPr>
              <w:jc w:val="both"/>
              <w:rPr>
                <w:rFonts w:ascii="Arial" w:hAnsi="Arial"/>
                <w:sz w:val="20"/>
                <w:szCs w:val="20"/>
              </w:rPr>
            </w:pPr>
          </w:p>
          <w:p w14:paraId="531FEE5A" w14:textId="67EF2BD9" w:rsidR="000F7A98" w:rsidRDefault="000F7A98" w:rsidP="00963FFD">
            <w:pPr>
              <w:jc w:val="both"/>
              <w:rPr>
                <w:rFonts w:ascii="Arial" w:hAnsi="Arial"/>
                <w:sz w:val="20"/>
                <w:szCs w:val="20"/>
              </w:rPr>
            </w:pPr>
          </w:p>
          <w:p w14:paraId="5D721100" w14:textId="47780BD2" w:rsidR="000F7A98" w:rsidRDefault="000F7A98" w:rsidP="00963FFD">
            <w:pPr>
              <w:jc w:val="both"/>
              <w:rPr>
                <w:rFonts w:ascii="Arial" w:hAnsi="Arial"/>
                <w:sz w:val="20"/>
                <w:szCs w:val="20"/>
              </w:rPr>
            </w:pPr>
          </w:p>
          <w:p w14:paraId="636A6249" w14:textId="41BD4D3E" w:rsidR="000F7A98" w:rsidRDefault="000F7A98" w:rsidP="00963FFD">
            <w:pPr>
              <w:jc w:val="both"/>
              <w:rPr>
                <w:rFonts w:ascii="Arial" w:hAnsi="Arial"/>
                <w:sz w:val="20"/>
                <w:szCs w:val="20"/>
              </w:rPr>
            </w:pPr>
          </w:p>
          <w:p w14:paraId="16491EB7" w14:textId="3A22B3AD" w:rsidR="000F7A98" w:rsidRDefault="000F7A98" w:rsidP="00963FFD">
            <w:pPr>
              <w:jc w:val="both"/>
              <w:rPr>
                <w:rFonts w:ascii="Arial" w:hAnsi="Arial"/>
                <w:sz w:val="20"/>
                <w:szCs w:val="20"/>
              </w:rPr>
            </w:pPr>
          </w:p>
          <w:p w14:paraId="6053CE5C" w14:textId="4F2AB9A5" w:rsidR="000F7A98" w:rsidRDefault="000F7A98" w:rsidP="00963FFD">
            <w:pPr>
              <w:jc w:val="both"/>
              <w:rPr>
                <w:rFonts w:ascii="Arial" w:hAnsi="Arial"/>
                <w:sz w:val="20"/>
                <w:szCs w:val="20"/>
              </w:rPr>
            </w:pPr>
          </w:p>
          <w:p w14:paraId="3520BF91" w14:textId="77777777" w:rsidR="000F7A98" w:rsidRDefault="000F7A98" w:rsidP="00963FFD">
            <w:pPr>
              <w:jc w:val="both"/>
              <w:rPr>
                <w:rFonts w:ascii="Arial" w:hAnsi="Arial"/>
                <w:sz w:val="20"/>
                <w:szCs w:val="20"/>
              </w:rPr>
            </w:pPr>
          </w:p>
          <w:p w14:paraId="603E375F" w14:textId="77777777" w:rsidR="00F40C4E" w:rsidRDefault="00F40C4E" w:rsidP="00963FFD">
            <w:pPr>
              <w:jc w:val="both"/>
              <w:rPr>
                <w:rFonts w:ascii="Arial" w:hAnsi="Arial"/>
                <w:sz w:val="20"/>
                <w:szCs w:val="20"/>
              </w:rPr>
            </w:pPr>
          </w:p>
          <w:p w14:paraId="4DDF2189" w14:textId="613A45FA" w:rsidR="00F40C4E" w:rsidRDefault="00F40C4E" w:rsidP="00963FFD">
            <w:pPr>
              <w:jc w:val="both"/>
              <w:rPr>
                <w:rFonts w:ascii="Arial" w:hAnsi="Arial"/>
                <w:sz w:val="20"/>
                <w:szCs w:val="20"/>
              </w:rPr>
            </w:pPr>
          </w:p>
          <w:p w14:paraId="139B7AB0" w14:textId="23C9DDAB" w:rsidR="000F7A98" w:rsidRDefault="000F7A98" w:rsidP="00963FFD">
            <w:pPr>
              <w:jc w:val="both"/>
              <w:rPr>
                <w:rFonts w:ascii="Arial" w:hAnsi="Arial"/>
                <w:sz w:val="20"/>
                <w:szCs w:val="20"/>
              </w:rPr>
            </w:pPr>
          </w:p>
          <w:p w14:paraId="2267E42F" w14:textId="1EB3D52A" w:rsidR="001B00E5" w:rsidRDefault="001B00E5" w:rsidP="00963FFD">
            <w:pPr>
              <w:jc w:val="both"/>
              <w:rPr>
                <w:rFonts w:ascii="Arial" w:hAnsi="Arial"/>
                <w:sz w:val="20"/>
                <w:szCs w:val="20"/>
              </w:rPr>
            </w:pPr>
          </w:p>
          <w:p w14:paraId="74056859" w14:textId="77777777" w:rsidR="001B00E5" w:rsidRDefault="001B00E5" w:rsidP="00963FFD">
            <w:pPr>
              <w:jc w:val="both"/>
              <w:rPr>
                <w:rFonts w:ascii="Arial" w:hAnsi="Arial"/>
                <w:sz w:val="20"/>
                <w:szCs w:val="20"/>
              </w:rPr>
            </w:pPr>
          </w:p>
          <w:p w14:paraId="04165F70" w14:textId="77777777" w:rsidR="00F40C4E" w:rsidRDefault="00F40C4E" w:rsidP="00963FFD">
            <w:pPr>
              <w:jc w:val="both"/>
              <w:rPr>
                <w:rFonts w:ascii="Arial" w:hAnsi="Arial"/>
                <w:sz w:val="20"/>
                <w:szCs w:val="20"/>
              </w:rPr>
            </w:pPr>
          </w:p>
          <w:p w14:paraId="6957F6EB" w14:textId="77777777" w:rsidR="00F40C4E" w:rsidRDefault="00F40C4E" w:rsidP="00963FFD">
            <w:pPr>
              <w:jc w:val="both"/>
              <w:rPr>
                <w:rFonts w:ascii="Arial" w:hAnsi="Arial"/>
                <w:sz w:val="20"/>
                <w:szCs w:val="20"/>
              </w:rPr>
            </w:pPr>
          </w:p>
          <w:p w14:paraId="0E96AC63" w14:textId="544DB5C1" w:rsidR="001B00E5" w:rsidRDefault="001B00E5" w:rsidP="00963FFD">
            <w:pPr>
              <w:jc w:val="both"/>
              <w:rPr>
                <w:rFonts w:ascii="Arial" w:hAnsi="Arial"/>
                <w:sz w:val="20"/>
                <w:szCs w:val="20"/>
              </w:rPr>
            </w:pPr>
          </w:p>
          <w:p w14:paraId="536266E0" w14:textId="77777777" w:rsidR="00F40C4E" w:rsidRDefault="00F40C4E" w:rsidP="00963FFD">
            <w:pPr>
              <w:jc w:val="both"/>
              <w:rPr>
                <w:rFonts w:ascii="Arial" w:hAnsi="Arial"/>
                <w:sz w:val="20"/>
                <w:szCs w:val="20"/>
              </w:rPr>
            </w:pPr>
          </w:p>
          <w:p w14:paraId="01119132" w14:textId="77777777" w:rsidR="00F40C4E" w:rsidRDefault="00F40C4E" w:rsidP="00963FFD">
            <w:pPr>
              <w:jc w:val="both"/>
              <w:rPr>
                <w:rFonts w:ascii="Arial" w:hAnsi="Arial"/>
                <w:sz w:val="20"/>
                <w:szCs w:val="20"/>
              </w:rPr>
            </w:pPr>
          </w:p>
          <w:p w14:paraId="6E17B111" w14:textId="419CEBE7" w:rsidR="00F40C4E" w:rsidRPr="000B5C66" w:rsidRDefault="00F40C4E" w:rsidP="00963FFD">
            <w:pPr>
              <w:jc w:val="both"/>
              <w:rPr>
                <w:rFonts w:ascii="Arial" w:hAnsi="Arial"/>
                <w:sz w:val="20"/>
                <w:szCs w:val="20"/>
              </w:rPr>
            </w:pPr>
          </w:p>
          <w:p w14:paraId="1DF0DE10" w14:textId="77777777" w:rsidR="00F40C4E" w:rsidRPr="000B5C66" w:rsidRDefault="00F40C4E" w:rsidP="00963FFD">
            <w:pPr>
              <w:jc w:val="both"/>
              <w:rPr>
                <w:rFonts w:ascii="Arial" w:hAnsi="Arial"/>
                <w:sz w:val="20"/>
                <w:szCs w:val="20"/>
              </w:rPr>
            </w:pPr>
          </w:p>
          <w:p w14:paraId="3C83D7DE" w14:textId="77777777" w:rsidR="00F40C4E" w:rsidRPr="000B5C66" w:rsidRDefault="00F40C4E" w:rsidP="00963FFD">
            <w:pPr>
              <w:jc w:val="both"/>
              <w:rPr>
                <w:rFonts w:ascii="Arial" w:hAnsi="Arial"/>
                <w:sz w:val="20"/>
                <w:szCs w:val="20"/>
              </w:rPr>
            </w:pPr>
          </w:p>
        </w:tc>
      </w:tr>
      <w:tr w:rsidR="00D850FD" w:rsidRPr="00D850FD" w14:paraId="5A495E3E" w14:textId="77777777" w:rsidTr="00C92255">
        <w:trPr>
          <w:cantSplit/>
          <w:trHeight w:val="20"/>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F92068F" w14:textId="6D5EC8E9" w:rsidR="00D850FD" w:rsidRDefault="000F7A98" w:rsidP="00492278">
            <w:pPr>
              <w:rPr>
                <w:rFonts w:ascii="Arial" w:hAnsi="Arial"/>
                <w:sz w:val="20"/>
                <w:szCs w:val="20"/>
              </w:rPr>
            </w:pPr>
            <w:r>
              <w:rPr>
                <w:rFonts w:ascii="Arial" w:hAnsi="Arial"/>
                <w:sz w:val="20"/>
                <w:szCs w:val="20"/>
              </w:rPr>
              <w:lastRenderedPageBreak/>
              <w:t>3</w:t>
            </w:r>
            <w:r w:rsidR="00A31EA7">
              <w:rPr>
                <w:rFonts w:ascii="Arial" w:hAnsi="Arial"/>
                <w:sz w:val="20"/>
                <w:szCs w:val="20"/>
              </w:rPr>
              <w:t>.4</w:t>
            </w:r>
            <w:r w:rsidR="00D850FD">
              <w:rPr>
                <w:rFonts w:ascii="Arial" w:hAnsi="Arial"/>
                <w:sz w:val="20"/>
                <w:szCs w:val="20"/>
              </w:rPr>
              <w:t xml:space="preserve"> </w:t>
            </w:r>
            <w:r w:rsidR="00A31EA7">
              <w:rPr>
                <w:rFonts w:ascii="Arial" w:hAnsi="Arial"/>
                <w:sz w:val="20"/>
                <w:szCs w:val="20"/>
              </w:rPr>
              <w:t>List</w:t>
            </w:r>
            <w:r w:rsidR="00D850FD" w:rsidRPr="00D850FD">
              <w:rPr>
                <w:rFonts w:ascii="Arial" w:hAnsi="Arial"/>
                <w:sz w:val="20"/>
                <w:szCs w:val="20"/>
              </w:rPr>
              <w:t xml:space="preserve"> the observable meas</w:t>
            </w:r>
            <w:r w:rsidR="00D850FD">
              <w:rPr>
                <w:rFonts w:ascii="Arial" w:hAnsi="Arial"/>
                <w:sz w:val="20"/>
                <w:szCs w:val="20"/>
              </w:rPr>
              <w:t xml:space="preserve">ureable indicators </w:t>
            </w:r>
            <w:r w:rsidR="00A31EA7">
              <w:rPr>
                <w:rFonts w:ascii="Arial" w:hAnsi="Arial"/>
                <w:sz w:val="20"/>
                <w:szCs w:val="20"/>
              </w:rPr>
              <w:t>of your event.</w:t>
            </w:r>
          </w:p>
          <w:p w14:paraId="284781C0" w14:textId="041DA00F" w:rsidR="00D850FD" w:rsidRPr="00D850FD" w:rsidRDefault="00D850FD" w:rsidP="00492278">
            <w:pPr>
              <w:rPr>
                <w:rFonts w:ascii="Arial" w:hAnsi="Arial"/>
                <w:sz w:val="20"/>
                <w:szCs w:val="20"/>
              </w:rPr>
            </w:pPr>
          </w:p>
        </w:tc>
      </w:tr>
      <w:tr w:rsidR="00F40C4E" w14:paraId="031BB415" w14:textId="77777777" w:rsidTr="001B00E5">
        <w:trPr>
          <w:gridAfter w:val="1"/>
          <w:wAfter w:w="30" w:type="dxa"/>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10E731F" w14:textId="77777777" w:rsidR="00F40C4E" w:rsidRPr="007321AC" w:rsidRDefault="00F40C4E" w:rsidP="00963FFD">
            <w:pPr>
              <w:rPr>
                <w:rFonts w:asciiTheme="minorHAnsi" w:hAnsiTheme="minorHAnsi" w:cstheme="minorHAnsi"/>
                <w:sz w:val="22"/>
                <w:szCs w:val="22"/>
              </w:rPr>
            </w:pPr>
          </w:p>
          <w:p w14:paraId="72631CE3" w14:textId="77777777" w:rsidR="00F40C4E" w:rsidRDefault="00F40C4E" w:rsidP="00963FFD">
            <w:pPr>
              <w:jc w:val="both"/>
              <w:rPr>
                <w:rFonts w:ascii="Arial" w:hAnsi="Arial"/>
                <w:sz w:val="20"/>
                <w:szCs w:val="20"/>
              </w:rPr>
            </w:pPr>
          </w:p>
          <w:p w14:paraId="5F582C3F" w14:textId="77777777" w:rsidR="00F40C4E" w:rsidRDefault="00F40C4E" w:rsidP="00963FFD">
            <w:pPr>
              <w:jc w:val="both"/>
              <w:rPr>
                <w:rFonts w:ascii="Arial" w:hAnsi="Arial"/>
                <w:sz w:val="20"/>
                <w:szCs w:val="20"/>
              </w:rPr>
            </w:pPr>
          </w:p>
          <w:p w14:paraId="54A6496C" w14:textId="77777777" w:rsidR="00F40C4E" w:rsidRDefault="00F40C4E" w:rsidP="00963FFD">
            <w:pPr>
              <w:jc w:val="both"/>
              <w:rPr>
                <w:rFonts w:ascii="Arial" w:hAnsi="Arial"/>
                <w:sz w:val="20"/>
                <w:szCs w:val="20"/>
              </w:rPr>
            </w:pPr>
          </w:p>
          <w:p w14:paraId="0A5B9A97" w14:textId="77777777" w:rsidR="00F40C4E" w:rsidRDefault="00F40C4E" w:rsidP="00963FFD">
            <w:pPr>
              <w:jc w:val="both"/>
              <w:rPr>
                <w:rFonts w:ascii="Arial" w:hAnsi="Arial"/>
                <w:sz w:val="20"/>
                <w:szCs w:val="20"/>
              </w:rPr>
            </w:pPr>
          </w:p>
          <w:p w14:paraId="77464AF9" w14:textId="77777777" w:rsidR="00F40C4E" w:rsidRDefault="00F40C4E" w:rsidP="00963FFD">
            <w:pPr>
              <w:jc w:val="both"/>
              <w:rPr>
                <w:rFonts w:ascii="Arial" w:hAnsi="Arial"/>
                <w:sz w:val="20"/>
                <w:szCs w:val="20"/>
              </w:rPr>
            </w:pPr>
          </w:p>
          <w:p w14:paraId="5EB73488" w14:textId="77777777" w:rsidR="00F40C4E" w:rsidRDefault="00F40C4E" w:rsidP="00963FFD">
            <w:pPr>
              <w:jc w:val="both"/>
              <w:rPr>
                <w:rFonts w:ascii="Arial" w:hAnsi="Arial"/>
                <w:sz w:val="20"/>
                <w:szCs w:val="20"/>
              </w:rPr>
            </w:pPr>
          </w:p>
          <w:p w14:paraId="35672BD6" w14:textId="77777777" w:rsidR="00F40C4E" w:rsidRDefault="00F40C4E" w:rsidP="00963FFD">
            <w:pPr>
              <w:jc w:val="both"/>
              <w:rPr>
                <w:rFonts w:ascii="Arial" w:hAnsi="Arial"/>
                <w:sz w:val="20"/>
                <w:szCs w:val="20"/>
              </w:rPr>
            </w:pPr>
          </w:p>
          <w:p w14:paraId="52096FD5" w14:textId="77777777" w:rsidR="00F40C4E" w:rsidRDefault="00F40C4E" w:rsidP="00963FFD">
            <w:pPr>
              <w:jc w:val="both"/>
              <w:rPr>
                <w:rFonts w:ascii="Arial" w:hAnsi="Arial"/>
                <w:sz w:val="20"/>
                <w:szCs w:val="20"/>
              </w:rPr>
            </w:pPr>
          </w:p>
          <w:p w14:paraId="4F1415F8" w14:textId="77777777" w:rsidR="00F40C4E" w:rsidRDefault="00F40C4E" w:rsidP="00963FFD">
            <w:pPr>
              <w:jc w:val="both"/>
              <w:rPr>
                <w:rFonts w:ascii="Arial" w:hAnsi="Arial"/>
                <w:sz w:val="20"/>
                <w:szCs w:val="20"/>
              </w:rPr>
            </w:pPr>
          </w:p>
          <w:p w14:paraId="509BB1E5" w14:textId="0E6EF899" w:rsidR="00F40C4E" w:rsidRDefault="00F40C4E" w:rsidP="00963FFD">
            <w:pPr>
              <w:jc w:val="both"/>
              <w:rPr>
                <w:rFonts w:ascii="Arial" w:hAnsi="Arial"/>
                <w:sz w:val="20"/>
                <w:szCs w:val="20"/>
              </w:rPr>
            </w:pPr>
          </w:p>
          <w:p w14:paraId="5243BD7A" w14:textId="2964307F" w:rsidR="00480518" w:rsidRDefault="00480518" w:rsidP="00963FFD">
            <w:pPr>
              <w:jc w:val="both"/>
              <w:rPr>
                <w:rFonts w:ascii="Arial" w:hAnsi="Arial"/>
                <w:sz w:val="20"/>
                <w:szCs w:val="20"/>
              </w:rPr>
            </w:pPr>
          </w:p>
          <w:p w14:paraId="03A54E15" w14:textId="30A52EEA" w:rsidR="00480518" w:rsidRDefault="00480518" w:rsidP="00963FFD">
            <w:pPr>
              <w:jc w:val="both"/>
              <w:rPr>
                <w:rFonts w:ascii="Arial" w:hAnsi="Arial"/>
                <w:sz w:val="20"/>
                <w:szCs w:val="20"/>
              </w:rPr>
            </w:pPr>
          </w:p>
          <w:p w14:paraId="4C058A4B" w14:textId="760196F1" w:rsidR="00480518" w:rsidRDefault="00480518" w:rsidP="00963FFD">
            <w:pPr>
              <w:jc w:val="both"/>
              <w:rPr>
                <w:rFonts w:ascii="Arial" w:hAnsi="Arial"/>
                <w:sz w:val="20"/>
                <w:szCs w:val="20"/>
              </w:rPr>
            </w:pPr>
          </w:p>
          <w:p w14:paraId="36089B61" w14:textId="7EE80C6D" w:rsidR="00480518" w:rsidRDefault="00480518" w:rsidP="00963FFD">
            <w:pPr>
              <w:jc w:val="both"/>
              <w:rPr>
                <w:rFonts w:ascii="Arial" w:hAnsi="Arial"/>
                <w:sz w:val="20"/>
                <w:szCs w:val="20"/>
              </w:rPr>
            </w:pPr>
          </w:p>
          <w:p w14:paraId="2731BBD8" w14:textId="0C790B3E" w:rsidR="00480518" w:rsidRDefault="00480518" w:rsidP="00963FFD">
            <w:pPr>
              <w:jc w:val="both"/>
              <w:rPr>
                <w:rFonts w:ascii="Arial" w:hAnsi="Arial"/>
                <w:sz w:val="20"/>
                <w:szCs w:val="20"/>
              </w:rPr>
            </w:pPr>
          </w:p>
          <w:p w14:paraId="1AB10851" w14:textId="3495BFC9" w:rsidR="002D3BDA" w:rsidRDefault="002D3BDA" w:rsidP="00963FFD">
            <w:pPr>
              <w:jc w:val="both"/>
              <w:rPr>
                <w:rFonts w:ascii="Arial" w:hAnsi="Arial"/>
                <w:sz w:val="20"/>
                <w:szCs w:val="20"/>
              </w:rPr>
            </w:pPr>
          </w:p>
          <w:p w14:paraId="6FEB52B7" w14:textId="77777777" w:rsidR="002D3BDA" w:rsidRDefault="002D3BDA" w:rsidP="00963FFD">
            <w:pPr>
              <w:jc w:val="both"/>
              <w:rPr>
                <w:rFonts w:ascii="Arial" w:hAnsi="Arial"/>
                <w:sz w:val="20"/>
                <w:szCs w:val="20"/>
              </w:rPr>
            </w:pPr>
          </w:p>
          <w:p w14:paraId="3AE5282C" w14:textId="0306CB4C" w:rsidR="00480518" w:rsidRDefault="00480518" w:rsidP="00963FFD">
            <w:pPr>
              <w:jc w:val="both"/>
              <w:rPr>
                <w:rFonts w:ascii="Arial" w:hAnsi="Arial"/>
                <w:sz w:val="20"/>
                <w:szCs w:val="20"/>
              </w:rPr>
            </w:pPr>
          </w:p>
          <w:p w14:paraId="36B1DE1A" w14:textId="7665BFAD" w:rsidR="00480518" w:rsidRDefault="00480518" w:rsidP="00963FFD">
            <w:pPr>
              <w:jc w:val="both"/>
              <w:rPr>
                <w:rFonts w:ascii="Arial" w:hAnsi="Arial"/>
                <w:sz w:val="20"/>
                <w:szCs w:val="20"/>
              </w:rPr>
            </w:pPr>
          </w:p>
          <w:p w14:paraId="38774B41" w14:textId="77777777" w:rsidR="00480518" w:rsidRDefault="00480518" w:rsidP="00963FFD">
            <w:pPr>
              <w:jc w:val="both"/>
              <w:rPr>
                <w:rFonts w:ascii="Arial" w:hAnsi="Arial"/>
                <w:sz w:val="20"/>
                <w:szCs w:val="20"/>
              </w:rPr>
            </w:pPr>
          </w:p>
          <w:p w14:paraId="00048020" w14:textId="77777777" w:rsidR="00F40C4E" w:rsidRDefault="00F40C4E" w:rsidP="00963FFD">
            <w:pPr>
              <w:jc w:val="both"/>
              <w:rPr>
                <w:rFonts w:ascii="Arial" w:hAnsi="Arial"/>
                <w:sz w:val="20"/>
                <w:szCs w:val="20"/>
              </w:rPr>
            </w:pPr>
          </w:p>
          <w:p w14:paraId="47B40E9C" w14:textId="77777777" w:rsidR="00F40C4E" w:rsidRDefault="00F40C4E" w:rsidP="00963FFD">
            <w:pPr>
              <w:jc w:val="both"/>
              <w:rPr>
                <w:rFonts w:ascii="Arial" w:hAnsi="Arial"/>
                <w:sz w:val="20"/>
                <w:szCs w:val="20"/>
              </w:rPr>
            </w:pPr>
          </w:p>
          <w:p w14:paraId="61A15F59" w14:textId="77777777" w:rsidR="00F40C4E" w:rsidRDefault="00F40C4E" w:rsidP="00963FFD">
            <w:pPr>
              <w:jc w:val="both"/>
              <w:rPr>
                <w:rFonts w:ascii="Arial" w:hAnsi="Arial"/>
                <w:sz w:val="20"/>
                <w:szCs w:val="20"/>
              </w:rPr>
            </w:pPr>
          </w:p>
          <w:p w14:paraId="06D3B785" w14:textId="798EBD13" w:rsidR="00F40C4E" w:rsidRDefault="00F40C4E" w:rsidP="00963FFD">
            <w:pPr>
              <w:jc w:val="both"/>
              <w:rPr>
                <w:rFonts w:ascii="Arial" w:hAnsi="Arial"/>
                <w:sz w:val="20"/>
                <w:szCs w:val="20"/>
              </w:rPr>
            </w:pPr>
          </w:p>
          <w:p w14:paraId="73F88A0B" w14:textId="77777777" w:rsidR="002D3BDA" w:rsidRDefault="002D3BDA" w:rsidP="00963FFD">
            <w:pPr>
              <w:jc w:val="both"/>
              <w:rPr>
                <w:rFonts w:ascii="Arial" w:hAnsi="Arial"/>
                <w:sz w:val="20"/>
                <w:szCs w:val="20"/>
              </w:rPr>
            </w:pPr>
          </w:p>
          <w:p w14:paraId="03342929" w14:textId="77777777" w:rsidR="00F40C4E" w:rsidRPr="000B5C66" w:rsidRDefault="00F40C4E" w:rsidP="00963FFD">
            <w:pPr>
              <w:jc w:val="both"/>
              <w:rPr>
                <w:rFonts w:ascii="Arial" w:hAnsi="Arial"/>
                <w:sz w:val="20"/>
                <w:szCs w:val="20"/>
              </w:rPr>
            </w:pPr>
          </w:p>
        </w:tc>
      </w:tr>
      <w:tr w:rsidR="00E15C3E" w14:paraId="028E62E7" w14:textId="77777777" w:rsidTr="00C92255">
        <w:trPr>
          <w:cantSplit/>
          <w:trHeight w:val="20"/>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0401D02" w14:textId="03977FE9" w:rsidR="00E15C3E" w:rsidRPr="000B5C66" w:rsidRDefault="002D3BDA" w:rsidP="00917870">
            <w:pPr>
              <w:jc w:val="both"/>
              <w:rPr>
                <w:rFonts w:ascii="Arial" w:hAnsi="Arial"/>
                <w:sz w:val="20"/>
                <w:szCs w:val="20"/>
              </w:rPr>
            </w:pPr>
            <w:r>
              <w:rPr>
                <w:rFonts w:ascii="Arial" w:hAnsi="Arial"/>
                <w:sz w:val="20"/>
                <w:szCs w:val="20"/>
              </w:rPr>
              <w:t>3</w:t>
            </w:r>
            <w:r w:rsidR="00E15C3E" w:rsidRPr="000B5C66">
              <w:rPr>
                <w:rFonts w:ascii="Arial" w:hAnsi="Arial"/>
                <w:sz w:val="20"/>
                <w:szCs w:val="20"/>
              </w:rPr>
              <w:t>.</w:t>
            </w:r>
            <w:r w:rsidR="00FC7F73">
              <w:rPr>
                <w:rFonts w:ascii="Arial" w:hAnsi="Arial"/>
                <w:sz w:val="20"/>
                <w:szCs w:val="20"/>
              </w:rPr>
              <w:t>5</w:t>
            </w:r>
            <w:r w:rsidR="008407D7" w:rsidRPr="000B5C66">
              <w:rPr>
                <w:rFonts w:ascii="Arial" w:hAnsi="Arial"/>
                <w:sz w:val="20"/>
                <w:szCs w:val="20"/>
              </w:rPr>
              <w:t xml:space="preserve"> </w:t>
            </w:r>
            <w:r w:rsidR="00405C3F">
              <w:rPr>
                <w:rFonts w:ascii="Arial" w:hAnsi="Arial"/>
                <w:sz w:val="20"/>
                <w:szCs w:val="20"/>
              </w:rPr>
              <w:t>A</w:t>
            </w:r>
            <w:r w:rsidR="001D183F" w:rsidRPr="001D183F">
              <w:rPr>
                <w:rFonts w:ascii="Arial" w:hAnsi="Arial"/>
                <w:sz w:val="20"/>
                <w:szCs w:val="20"/>
              </w:rPr>
              <w:t xml:space="preserve">ttach a </w:t>
            </w:r>
            <w:r w:rsidR="00405C3F">
              <w:rPr>
                <w:rFonts w:ascii="Arial" w:hAnsi="Arial"/>
                <w:sz w:val="20"/>
                <w:szCs w:val="20"/>
              </w:rPr>
              <w:t xml:space="preserve">draft </w:t>
            </w:r>
            <w:r w:rsidR="001D183F" w:rsidRPr="001D183F">
              <w:rPr>
                <w:rFonts w:ascii="Arial" w:hAnsi="Arial"/>
                <w:sz w:val="20"/>
                <w:szCs w:val="20"/>
              </w:rPr>
              <w:t>agenda. If applicable, attach campaign materials/proposed dissemination methods.</w:t>
            </w:r>
          </w:p>
          <w:p w14:paraId="66A5D2A1" w14:textId="77777777" w:rsidR="00BE2CB4" w:rsidRPr="000B5C66" w:rsidRDefault="00BE2CB4" w:rsidP="00917870">
            <w:pPr>
              <w:jc w:val="both"/>
              <w:rPr>
                <w:rFonts w:ascii="Arial" w:hAnsi="Arial"/>
                <w:sz w:val="20"/>
                <w:szCs w:val="20"/>
              </w:rPr>
            </w:pPr>
          </w:p>
        </w:tc>
      </w:tr>
      <w:tr w:rsidR="00C92255" w14:paraId="0553E807" w14:textId="77777777" w:rsidTr="001B00E5">
        <w:trPr>
          <w:gridAfter w:val="1"/>
          <w:wAfter w:w="30" w:type="dxa"/>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6C42CBD1" w14:textId="39EB228A" w:rsidR="00C92255" w:rsidRPr="007321AC" w:rsidRDefault="00C92255" w:rsidP="00963FFD">
            <w:pPr>
              <w:rPr>
                <w:rFonts w:asciiTheme="minorHAnsi" w:hAnsiTheme="minorHAnsi" w:cstheme="minorHAnsi"/>
                <w:sz w:val="22"/>
                <w:szCs w:val="22"/>
              </w:rPr>
            </w:pPr>
          </w:p>
          <w:p w14:paraId="0C98DE14" w14:textId="77777777" w:rsidR="005F580A" w:rsidRPr="00E41DD7" w:rsidRDefault="005F580A" w:rsidP="00963FFD">
            <w:pPr>
              <w:rPr>
                <w:rFonts w:ascii="Arial" w:hAnsi="Arial"/>
                <w:sz w:val="16"/>
                <w:szCs w:val="20"/>
              </w:rPr>
            </w:pPr>
          </w:p>
          <w:p w14:paraId="59920045" w14:textId="77777777" w:rsidR="00C92255" w:rsidRPr="00E41DD7" w:rsidRDefault="00C92255" w:rsidP="00963FFD">
            <w:pPr>
              <w:rPr>
                <w:rFonts w:ascii="Arial" w:hAnsi="Arial"/>
                <w:sz w:val="16"/>
                <w:szCs w:val="20"/>
              </w:rPr>
            </w:pPr>
          </w:p>
          <w:p w14:paraId="51212DE8" w14:textId="6FEC960F" w:rsidR="00C92255" w:rsidRDefault="00C92255" w:rsidP="00963FFD">
            <w:pPr>
              <w:jc w:val="both"/>
              <w:rPr>
                <w:rFonts w:ascii="Arial" w:hAnsi="Arial"/>
                <w:sz w:val="20"/>
                <w:szCs w:val="20"/>
              </w:rPr>
            </w:pPr>
          </w:p>
          <w:p w14:paraId="6245A0CD" w14:textId="4CB87E01" w:rsidR="00B40FF0" w:rsidRDefault="00B40FF0" w:rsidP="00963FFD">
            <w:pPr>
              <w:jc w:val="both"/>
              <w:rPr>
                <w:rFonts w:ascii="Arial" w:hAnsi="Arial"/>
                <w:sz w:val="20"/>
                <w:szCs w:val="20"/>
              </w:rPr>
            </w:pPr>
          </w:p>
          <w:p w14:paraId="5CC6D663" w14:textId="1FA2B166" w:rsidR="00B40FF0" w:rsidRDefault="00B40FF0" w:rsidP="00963FFD">
            <w:pPr>
              <w:jc w:val="both"/>
              <w:rPr>
                <w:rFonts w:ascii="Arial" w:hAnsi="Arial"/>
                <w:sz w:val="20"/>
                <w:szCs w:val="20"/>
              </w:rPr>
            </w:pPr>
          </w:p>
          <w:p w14:paraId="3F7C661C" w14:textId="6D4A8CAC" w:rsidR="00B40FF0" w:rsidRDefault="00B40FF0" w:rsidP="00963FFD">
            <w:pPr>
              <w:jc w:val="both"/>
              <w:rPr>
                <w:rFonts w:ascii="Arial" w:hAnsi="Arial"/>
                <w:sz w:val="20"/>
                <w:szCs w:val="20"/>
              </w:rPr>
            </w:pPr>
          </w:p>
          <w:p w14:paraId="60039905" w14:textId="16D897D0" w:rsidR="00B40FF0" w:rsidRDefault="00B40FF0" w:rsidP="00963FFD">
            <w:pPr>
              <w:jc w:val="both"/>
              <w:rPr>
                <w:rFonts w:ascii="Arial" w:hAnsi="Arial"/>
                <w:sz w:val="20"/>
                <w:szCs w:val="20"/>
              </w:rPr>
            </w:pPr>
          </w:p>
          <w:p w14:paraId="0E44D4B7" w14:textId="55D2327E" w:rsidR="00B40FF0" w:rsidRDefault="00B40FF0" w:rsidP="00963FFD">
            <w:pPr>
              <w:jc w:val="both"/>
              <w:rPr>
                <w:rFonts w:ascii="Arial" w:hAnsi="Arial"/>
                <w:sz w:val="20"/>
                <w:szCs w:val="20"/>
              </w:rPr>
            </w:pPr>
          </w:p>
          <w:p w14:paraId="7BE7F665" w14:textId="21EB9D20" w:rsidR="00B40FF0" w:rsidRDefault="00B40FF0" w:rsidP="00963FFD">
            <w:pPr>
              <w:jc w:val="both"/>
              <w:rPr>
                <w:rFonts w:ascii="Arial" w:hAnsi="Arial"/>
                <w:sz w:val="20"/>
                <w:szCs w:val="20"/>
              </w:rPr>
            </w:pPr>
          </w:p>
          <w:p w14:paraId="66F79031" w14:textId="159C83D1" w:rsidR="00B40FF0" w:rsidRDefault="00B40FF0" w:rsidP="00963FFD">
            <w:pPr>
              <w:jc w:val="both"/>
              <w:rPr>
                <w:rFonts w:ascii="Arial" w:hAnsi="Arial"/>
                <w:sz w:val="20"/>
                <w:szCs w:val="20"/>
              </w:rPr>
            </w:pPr>
          </w:p>
          <w:p w14:paraId="3079A71E" w14:textId="28924862" w:rsidR="00B40FF0" w:rsidRDefault="00B40FF0" w:rsidP="00963FFD">
            <w:pPr>
              <w:jc w:val="both"/>
              <w:rPr>
                <w:rFonts w:ascii="Arial" w:hAnsi="Arial"/>
                <w:sz w:val="20"/>
                <w:szCs w:val="20"/>
              </w:rPr>
            </w:pPr>
          </w:p>
          <w:p w14:paraId="0EEF9439" w14:textId="3C6087FD" w:rsidR="00B40FF0" w:rsidRDefault="00B40FF0" w:rsidP="00963FFD">
            <w:pPr>
              <w:jc w:val="both"/>
              <w:rPr>
                <w:rFonts w:ascii="Arial" w:hAnsi="Arial"/>
                <w:sz w:val="20"/>
                <w:szCs w:val="20"/>
              </w:rPr>
            </w:pPr>
          </w:p>
          <w:p w14:paraId="5E4DCA41" w14:textId="7E113F88" w:rsidR="00B40FF0" w:rsidRDefault="00B40FF0" w:rsidP="00963FFD">
            <w:pPr>
              <w:jc w:val="both"/>
              <w:rPr>
                <w:rFonts w:ascii="Arial" w:hAnsi="Arial"/>
                <w:sz w:val="20"/>
                <w:szCs w:val="20"/>
              </w:rPr>
            </w:pPr>
          </w:p>
          <w:p w14:paraId="76BF334C" w14:textId="17CEBD16" w:rsidR="00B40FF0" w:rsidRDefault="00B40FF0" w:rsidP="00963FFD">
            <w:pPr>
              <w:jc w:val="both"/>
              <w:rPr>
                <w:rFonts w:ascii="Arial" w:hAnsi="Arial"/>
                <w:sz w:val="20"/>
                <w:szCs w:val="20"/>
              </w:rPr>
            </w:pPr>
          </w:p>
          <w:p w14:paraId="7138A432" w14:textId="709B0615" w:rsidR="00B40FF0" w:rsidRDefault="00B40FF0" w:rsidP="00963FFD">
            <w:pPr>
              <w:jc w:val="both"/>
              <w:rPr>
                <w:rFonts w:ascii="Arial" w:hAnsi="Arial"/>
                <w:sz w:val="20"/>
                <w:szCs w:val="20"/>
              </w:rPr>
            </w:pPr>
          </w:p>
          <w:p w14:paraId="06454FF0" w14:textId="77777777" w:rsidR="00B40FF0" w:rsidRDefault="00B40FF0" w:rsidP="00963FFD">
            <w:pPr>
              <w:jc w:val="both"/>
              <w:rPr>
                <w:rFonts w:ascii="Arial" w:hAnsi="Arial"/>
                <w:sz w:val="20"/>
                <w:szCs w:val="20"/>
              </w:rPr>
            </w:pPr>
          </w:p>
          <w:p w14:paraId="29FF7EAF" w14:textId="0C1B00B2" w:rsidR="002D3BDA" w:rsidRDefault="002D3BDA" w:rsidP="00963FFD">
            <w:pPr>
              <w:jc w:val="both"/>
              <w:rPr>
                <w:rFonts w:ascii="Arial" w:hAnsi="Arial"/>
                <w:sz w:val="20"/>
                <w:szCs w:val="20"/>
              </w:rPr>
            </w:pPr>
          </w:p>
          <w:p w14:paraId="02F66131" w14:textId="77777777" w:rsidR="002D3BDA" w:rsidRDefault="002D3BDA" w:rsidP="00963FFD">
            <w:pPr>
              <w:jc w:val="both"/>
              <w:rPr>
                <w:rFonts w:ascii="Arial" w:hAnsi="Arial"/>
                <w:sz w:val="20"/>
                <w:szCs w:val="20"/>
              </w:rPr>
            </w:pPr>
          </w:p>
          <w:p w14:paraId="1413CB05" w14:textId="2B2B5E1D" w:rsidR="002D3BDA" w:rsidRDefault="002D3BDA" w:rsidP="00963FFD">
            <w:pPr>
              <w:jc w:val="both"/>
              <w:rPr>
                <w:rFonts w:ascii="Arial" w:hAnsi="Arial"/>
                <w:sz w:val="20"/>
                <w:szCs w:val="20"/>
              </w:rPr>
            </w:pPr>
          </w:p>
          <w:p w14:paraId="00EB0B21" w14:textId="77777777" w:rsidR="00C92255" w:rsidRDefault="00C92255" w:rsidP="00963FFD">
            <w:pPr>
              <w:jc w:val="both"/>
              <w:rPr>
                <w:rFonts w:ascii="Arial" w:hAnsi="Arial"/>
                <w:sz w:val="20"/>
                <w:szCs w:val="20"/>
              </w:rPr>
            </w:pPr>
          </w:p>
          <w:p w14:paraId="5416AF67" w14:textId="77777777" w:rsidR="00C92255" w:rsidRPr="000B5C66" w:rsidRDefault="00C92255" w:rsidP="00963FFD">
            <w:pPr>
              <w:jc w:val="both"/>
              <w:rPr>
                <w:rFonts w:ascii="Arial" w:hAnsi="Arial"/>
                <w:sz w:val="20"/>
                <w:szCs w:val="20"/>
              </w:rPr>
            </w:pPr>
          </w:p>
        </w:tc>
      </w:tr>
    </w:tbl>
    <w:p w14:paraId="620FC277" w14:textId="7A7EE06B" w:rsidR="005F580A" w:rsidRDefault="005F580A" w:rsidP="00754619">
      <w:pPr>
        <w:jc w:val="center"/>
        <w:rPr>
          <w:rFonts w:ascii="Arial Bold" w:hAnsi="Arial Bold"/>
        </w:rPr>
      </w:pPr>
    </w:p>
    <w:p w14:paraId="4FA9C85D" w14:textId="77777777" w:rsidR="007321AC" w:rsidRDefault="007321AC" w:rsidP="009A003D">
      <w:pPr>
        <w:jc w:val="center"/>
        <w:rPr>
          <w:rFonts w:ascii="Arial Bold" w:hAnsi="Arial Bold"/>
        </w:rPr>
      </w:pPr>
    </w:p>
    <w:p w14:paraId="5927865C" w14:textId="1982F2D0" w:rsidR="009A003D" w:rsidRDefault="009A003D" w:rsidP="009A003D">
      <w:pPr>
        <w:jc w:val="center"/>
        <w:rPr>
          <w:rFonts w:ascii="Arial Bold" w:hAnsi="Arial Bold"/>
        </w:rPr>
      </w:pPr>
      <w:r>
        <w:rPr>
          <w:rFonts w:ascii="Arial Bold" w:hAnsi="Arial Bold"/>
        </w:rPr>
        <w:lastRenderedPageBreak/>
        <w:t xml:space="preserve">Section </w:t>
      </w:r>
      <w:r w:rsidR="002D3BDA">
        <w:rPr>
          <w:rFonts w:ascii="Arial Bold" w:hAnsi="Arial Bold"/>
        </w:rPr>
        <w:t>4</w:t>
      </w:r>
      <w:r>
        <w:rPr>
          <w:rFonts w:ascii="Arial Bold" w:hAnsi="Arial Bold"/>
        </w:rPr>
        <w:t xml:space="preserve">: Participation </w:t>
      </w:r>
      <w:r w:rsidRPr="00D76FC6">
        <w:rPr>
          <w:rFonts w:ascii="Arial Bold" w:hAnsi="Arial Bold"/>
        </w:rPr>
        <w:t>(</w:t>
      </w:r>
      <w:r w:rsidR="00D76FC6">
        <w:rPr>
          <w:rFonts w:ascii="Arial Bold" w:hAnsi="Arial Bold"/>
        </w:rPr>
        <w:t>10</w:t>
      </w:r>
      <w:r w:rsidRPr="00D76FC6">
        <w:rPr>
          <w:rFonts w:ascii="Arial Bold" w:hAnsi="Arial Bold"/>
        </w:rPr>
        <w:t xml:space="preserve"> pts)</w:t>
      </w:r>
    </w:p>
    <w:p w14:paraId="0A1BA974" w14:textId="77777777" w:rsidR="00D602F9" w:rsidRDefault="00D602F9" w:rsidP="009A003D">
      <w:pPr>
        <w:jc w:val="center"/>
        <w:rPr>
          <w:rFonts w:ascii="Arial Bold" w:hAnsi="Arial Bold"/>
        </w:rPr>
      </w:pPr>
    </w:p>
    <w:tbl>
      <w:tblPr>
        <w:tblW w:w="10780" w:type="dxa"/>
        <w:tblInd w:w="10" w:type="dxa"/>
        <w:shd w:val="clear" w:color="auto" w:fill="FFFFFF"/>
        <w:tblLayout w:type="fixed"/>
        <w:tblLook w:val="0000" w:firstRow="0" w:lastRow="0" w:firstColumn="0" w:lastColumn="0" w:noHBand="0" w:noVBand="0"/>
      </w:tblPr>
      <w:tblGrid>
        <w:gridCol w:w="10780"/>
      </w:tblGrid>
      <w:tr w:rsidR="0035128C" w14:paraId="5DC37B68" w14:textId="77777777" w:rsidTr="008079D1">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B33161F" w14:textId="67168119" w:rsidR="005F580A" w:rsidRPr="005F580A" w:rsidRDefault="00C67181" w:rsidP="00B40FF0">
            <w:pPr>
              <w:rPr>
                <w:rFonts w:ascii="Arial" w:hAnsi="Arial"/>
                <w:sz w:val="20"/>
                <w:szCs w:val="22"/>
              </w:rPr>
            </w:pPr>
            <w:r>
              <w:rPr>
                <w:rFonts w:ascii="Arial" w:hAnsi="Arial"/>
                <w:sz w:val="20"/>
                <w:szCs w:val="22"/>
              </w:rPr>
              <w:t>4</w:t>
            </w:r>
            <w:r w:rsidR="0035128C" w:rsidRPr="00D42A28">
              <w:rPr>
                <w:rFonts w:ascii="Arial" w:hAnsi="Arial"/>
                <w:sz w:val="20"/>
                <w:szCs w:val="22"/>
              </w:rPr>
              <w:t>.</w:t>
            </w:r>
            <w:r w:rsidR="0035128C">
              <w:rPr>
                <w:rFonts w:ascii="Arial" w:hAnsi="Arial"/>
                <w:sz w:val="20"/>
                <w:szCs w:val="22"/>
              </w:rPr>
              <w:t>1</w:t>
            </w:r>
            <w:r w:rsidR="0035128C" w:rsidRPr="00D42A28">
              <w:rPr>
                <w:rFonts w:ascii="Arial" w:hAnsi="Arial"/>
                <w:sz w:val="20"/>
                <w:szCs w:val="22"/>
              </w:rPr>
              <w:t xml:space="preserve"> </w:t>
            </w:r>
            <w:r w:rsidR="005F580A" w:rsidRPr="005F580A">
              <w:rPr>
                <w:rFonts w:ascii="Arial" w:hAnsi="Arial"/>
                <w:sz w:val="20"/>
                <w:szCs w:val="22"/>
              </w:rPr>
              <w:t xml:space="preserve">From the list below, select any group(s) your </w:t>
            </w:r>
            <w:r w:rsidR="005F580A">
              <w:rPr>
                <w:rFonts w:ascii="Arial" w:hAnsi="Arial"/>
                <w:sz w:val="20"/>
                <w:szCs w:val="22"/>
              </w:rPr>
              <w:t>event</w:t>
            </w:r>
            <w:r w:rsidR="005F580A" w:rsidRPr="005F580A">
              <w:rPr>
                <w:rFonts w:ascii="Arial" w:hAnsi="Arial"/>
                <w:sz w:val="20"/>
                <w:szCs w:val="22"/>
              </w:rPr>
              <w:t xml:space="preserve"> will focus on, and provide the total number proposed to be served by your </w:t>
            </w:r>
            <w:r w:rsidR="005F580A">
              <w:rPr>
                <w:rFonts w:ascii="Arial" w:hAnsi="Arial"/>
                <w:sz w:val="20"/>
                <w:szCs w:val="22"/>
              </w:rPr>
              <w:t>event</w:t>
            </w:r>
            <w:r w:rsidR="005F580A" w:rsidRPr="005F580A">
              <w:rPr>
                <w:rFonts w:ascii="Arial" w:hAnsi="Arial"/>
                <w:sz w:val="20"/>
                <w:szCs w:val="22"/>
              </w:rPr>
              <w:t xml:space="preserve"> in the appropriate category.</w:t>
            </w:r>
          </w:p>
          <w:p w14:paraId="5CD7CC3F" w14:textId="0C89657D" w:rsidR="0035128C" w:rsidRPr="007E6FA2" w:rsidRDefault="0035128C" w:rsidP="008079D1">
            <w:pPr>
              <w:jc w:val="both"/>
              <w:rPr>
                <w:rFonts w:ascii="Arial" w:hAnsi="Arial"/>
                <w:sz w:val="22"/>
                <w:szCs w:val="22"/>
              </w:rPr>
            </w:pPr>
          </w:p>
        </w:tc>
      </w:tr>
      <w:tr w:rsidR="0035128C" w14:paraId="456D0F9A" w14:textId="77777777" w:rsidTr="008079D1">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7D4D2ADA" w14:textId="2B38F4EE" w:rsidR="0035128C" w:rsidRDefault="0035128C" w:rsidP="005F580A">
            <w:pPr>
              <w:rPr>
                <w:rFonts w:ascii="Arial" w:hAnsi="Arial"/>
                <w:sz w:val="18"/>
                <w:szCs w:val="18"/>
              </w:rPr>
            </w:pPr>
          </w:p>
          <w:p w14:paraId="4319109F" w14:textId="77777777" w:rsidR="001215C7" w:rsidRDefault="001215C7" w:rsidP="005F580A">
            <w:pPr>
              <w:rPr>
                <w:rFonts w:ascii="Arial" w:hAnsi="Arial"/>
                <w:sz w:val="18"/>
                <w:szCs w:val="18"/>
              </w:rPr>
            </w:pPr>
          </w:p>
          <w:tbl>
            <w:tblPr>
              <w:tblStyle w:val="TableGrid"/>
              <w:tblW w:w="0" w:type="auto"/>
              <w:jc w:val="center"/>
              <w:tblLayout w:type="fixed"/>
              <w:tblLook w:val="04A0" w:firstRow="1" w:lastRow="0" w:firstColumn="1" w:lastColumn="0" w:noHBand="0" w:noVBand="1"/>
              <w:tblCaption w:val="Participation"/>
              <w:tblDescription w:val="Select group of Participants"/>
            </w:tblPr>
            <w:tblGrid>
              <w:gridCol w:w="2661"/>
              <w:gridCol w:w="3198"/>
            </w:tblGrid>
            <w:tr w:rsidR="005F580A" w14:paraId="32B48F63" w14:textId="77777777" w:rsidTr="006D7FA0">
              <w:trPr>
                <w:tblHeader/>
                <w:jc w:val="center"/>
              </w:trPr>
              <w:tc>
                <w:tcPr>
                  <w:tcW w:w="2661" w:type="dxa"/>
                  <w:vAlign w:val="center"/>
                </w:tcPr>
                <w:p w14:paraId="1986CF0F" w14:textId="77777777" w:rsidR="005F580A" w:rsidRDefault="005F580A" w:rsidP="005F580A">
                  <w:pPr>
                    <w:jc w:val="center"/>
                    <w:rPr>
                      <w:rFonts w:ascii="Arial" w:hAnsi="Arial"/>
                      <w:sz w:val="18"/>
                      <w:szCs w:val="20"/>
                    </w:rPr>
                  </w:pPr>
                </w:p>
                <w:p w14:paraId="63C21F54" w14:textId="77777777" w:rsidR="005F580A" w:rsidRDefault="005F580A" w:rsidP="005F580A">
                  <w:pPr>
                    <w:jc w:val="center"/>
                    <w:rPr>
                      <w:rFonts w:ascii="Arial" w:hAnsi="Arial"/>
                      <w:sz w:val="18"/>
                      <w:szCs w:val="20"/>
                    </w:rPr>
                  </w:pPr>
                  <w:r>
                    <w:rPr>
                      <w:rFonts w:ascii="Arial" w:hAnsi="Arial"/>
                      <w:sz w:val="18"/>
                      <w:szCs w:val="20"/>
                    </w:rPr>
                    <w:t>Participants</w:t>
                  </w:r>
                </w:p>
                <w:p w14:paraId="2938D227" w14:textId="77777777" w:rsidR="005F580A" w:rsidRPr="007E79FA" w:rsidRDefault="005F580A" w:rsidP="005F580A">
                  <w:pPr>
                    <w:jc w:val="center"/>
                    <w:rPr>
                      <w:rFonts w:ascii="Arial" w:hAnsi="Arial"/>
                      <w:sz w:val="18"/>
                      <w:szCs w:val="20"/>
                    </w:rPr>
                  </w:pPr>
                </w:p>
              </w:tc>
              <w:tc>
                <w:tcPr>
                  <w:tcW w:w="3198" w:type="dxa"/>
                  <w:vAlign w:val="center"/>
                </w:tcPr>
                <w:p w14:paraId="03E2E695" w14:textId="77777777" w:rsidR="005F580A" w:rsidRDefault="005F580A" w:rsidP="005F580A">
                  <w:pPr>
                    <w:jc w:val="center"/>
                    <w:rPr>
                      <w:rFonts w:ascii="Arial" w:hAnsi="Arial"/>
                      <w:sz w:val="18"/>
                      <w:szCs w:val="20"/>
                    </w:rPr>
                  </w:pPr>
                  <w:r>
                    <w:rPr>
                      <w:rFonts w:ascii="Arial" w:hAnsi="Arial"/>
                      <w:sz w:val="18"/>
                      <w:szCs w:val="20"/>
                    </w:rPr>
                    <w:t>Total Number Proposed to be Served</w:t>
                  </w:r>
                </w:p>
              </w:tc>
            </w:tr>
            <w:tr w:rsidR="005F580A" w14:paraId="2ED04790" w14:textId="77777777" w:rsidTr="005F580A">
              <w:trPr>
                <w:jc w:val="center"/>
              </w:trPr>
              <w:tc>
                <w:tcPr>
                  <w:tcW w:w="2661" w:type="dxa"/>
                  <w:vAlign w:val="center"/>
                </w:tcPr>
                <w:p w14:paraId="53ED97B7" w14:textId="77777777" w:rsidR="005F580A" w:rsidRDefault="005F580A" w:rsidP="005F580A">
                  <w:pPr>
                    <w:jc w:val="center"/>
                    <w:rPr>
                      <w:rFonts w:ascii="Arial" w:hAnsi="Arial"/>
                      <w:sz w:val="18"/>
                      <w:szCs w:val="20"/>
                    </w:rPr>
                  </w:pPr>
                </w:p>
                <w:p w14:paraId="5CE21DA6" w14:textId="2F5A542D" w:rsidR="005F580A" w:rsidRDefault="00837E02" w:rsidP="005F580A">
                  <w:pPr>
                    <w:jc w:val="center"/>
                    <w:rPr>
                      <w:rFonts w:ascii="Arial" w:hAnsi="Arial"/>
                      <w:sz w:val="18"/>
                      <w:szCs w:val="20"/>
                    </w:rPr>
                  </w:pPr>
                  <w:sdt>
                    <w:sdtPr>
                      <w:rPr>
                        <w:rFonts w:ascii="Arial" w:hAnsi="Arial"/>
                        <w:sz w:val="18"/>
                        <w:szCs w:val="20"/>
                      </w:rPr>
                      <w:id w:val="554820230"/>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005F580A" w:rsidRPr="007E79FA">
                    <w:rPr>
                      <w:rFonts w:ascii="Arial" w:hAnsi="Arial"/>
                      <w:sz w:val="18"/>
                      <w:szCs w:val="20"/>
                    </w:rPr>
                    <w:t>Children</w:t>
                  </w:r>
                </w:p>
                <w:p w14:paraId="69983ECC" w14:textId="77777777" w:rsidR="005F580A" w:rsidRDefault="005F580A" w:rsidP="005F580A">
                  <w:pPr>
                    <w:jc w:val="center"/>
                    <w:rPr>
                      <w:rFonts w:ascii="Arial" w:hAnsi="Arial"/>
                      <w:sz w:val="18"/>
                      <w:szCs w:val="20"/>
                    </w:rPr>
                  </w:pPr>
                </w:p>
                <w:p w14:paraId="10ADFB9E" w14:textId="77777777" w:rsidR="005F580A" w:rsidRDefault="005F580A" w:rsidP="005F580A">
                  <w:pPr>
                    <w:jc w:val="center"/>
                    <w:rPr>
                      <w:rFonts w:ascii="Arial" w:hAnsi="Arial"/>
                      <w:sz w:val="18"/>
                      <w:szCs w:val="20"/>
                    </w:rPr>
                  </w:pPr>
                </w:p>
              </w:tc>
              <w:tc>
                <w:tcPr>
                  <w:tcW w:w="3198" w:type="dxa"/>
                </w:tcPr>
                <w:p w14:paraId="7D9A9843" w14:textId="77777777" w:rsidR="005F580A" w:rsidRPr="001B00E5" w:rsidRDefault="005F580A" w:rsidP="005F580A">
                  <w:pPr>
                    <w:rPr>
                      <w:rFonts w:asciiTheme="minorHAnsi" w:hAnsiTheme="minorHAnsi" w:cstheme="minorHAnsi"/>
                      <w:sz w:val="22"/>
                      <w:szCs w:val="22"/>
                    </w:rPr>
                  </w:pPr>
                </w:p>
              </w:tc>
            </w:tr>
            <w:tr w:rsidR="005F580A" w14:paraId="11AC47FC" w14:textId="77777777" w:rsidTr="005F580A">
              <w:trPr>
                <w:jc w:val="center"/>
              </w:trPr>
              <w:tc>
                <w:tcPr>
                  <w:tcW w:w="2661" w:type="dxa"/>
                  <w:vAlign w:val="center"/>
                </w:tcPr>
                <w:p w14:paraId="075637A8" w14:textId="77777777" w:rsidR="005F580A" w:rsidRDefault="005F580A" w:rsidP="005F580A">
                  <w:pPr>
                    <w:jc w:val="center"/>
                    <w:rPr>
                      <w:rFonts w:ascii="Arial" w:hAnsi="Arial"/>
                      <w:sz w:val="18"/>
                      <w:szCs w:val="20"/>
                    </w:rPr>
                  </w:pPr>
                </w:p>
                <w:p w14:paraId="11A1E16E" w14:textId="5BA94803" w:rsidR="005F580A" w:rsidRDefault="00837E02" w:rsidP="005F580A">
                  <w:pPr>
                    <w:jc w:val="center"/>
                    <w:rPr>
                      <w:rFonts w:ascii="Arial" w:hAnsi="Arial"/>
                      <w:sz w:val="18"/>
                      <w:szCs w:val="20"/>
                    </w:rPr>
                  </w:pPr>
                  <w:sdt>
                    <w:sdtPr>
                      <w:rPr>
                        <w:rFonts w:ascii="Arial" w:hAnsi="Arial"/>
                        <w:sz w:val="18"/>
                        <w:szCs w:val="20"/>
                      </w:rPr>
                      <w:id w:val="1524054355"/>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005F580A" w:rsidRPr="007E79FA">
                    <w:rPr>
                      <w:rFonts w:ascii="Arial" w:hAnsi="Arial"/>
                      <w:sz w:val="18"/>
                      <w:szCs w:val="20"/>
                    </w:rPr>
                    <w:t>Adults</w:t>
                  </w:r>
                </w:p>
                <w:p w14:paraId="0A51F1AF" w14:textId="77777777" w:rsidR="005F580A" w:rsidRDefault="005F580A" w:rsidP="005F580A">
                  <w:pPr>
                    <w:jc w:val="center"/>
                    <w:rPr>
                      <w:rFonts w:ascii="Arial" w:hAnsi="Arial"/>
                      <w:sz w:val="18"/>
                      <w:szCs w:val="20"/>
                    </w:rPr>
                  </w:pPr>
                </w:p>
                <w:p w14:paraId="04B18D4F" w14:textId="77777777" w:rsidR="005F580A" w:rsidRDefault="005F580A" w:rsidP="005F580A">
                  <w:pPr>
                    <w:jc w:val="center"/>
                    <w:rPr>
                      <w:rFonts w:ascii="Arial" w:hAnsi="Arial"/>
                      <w:sz w:val="18"/>
                      <w:szCs w:val="20"/>
                    </w:rPr>
                  </w:pPr>
                </w:p>
              </w:tc>
              <w:tc>
                <w:tcPr>
                  <w:tcW w:w="3198" w:type="dxa"/>
                </w:tcPr>
                <w:p w14:paraId="2A86D529" w14:textId="77777777" w:rsidR="005F580A" w:rsidRPr="001B00E5" w:rsidRDefault="005F580A" w:rsidP="005F580A">
                  <w:pPr>
                    <w:rPr>
                      <w:rFonts w:asciiTheme="minorHAnsi" w:hAnsiTheme="minorHAnsi" w:cstheme="minorHAnsi"/>
                      <w:sz w:val="22"/>
                      <w:szCs w:val="22"/>
                    </w:rPr>
                  </w:pPr>
                </w:p>
              </w:tc>
            </w:tr>
            <w:tr w:rsidR="005F580A" w14:paraId="1770F063" w14:textId="77777777" w:rsidTr="005F580A">
              <w:trPr>
                <w:jc w:val="center"/>
              </w:trPr>
              <w:tc>
                <w:tcPr>
                  <w:tcW w:w="2661" w:type="dxa"/>
                  <w:vAlign w:val="center"/>
                </w:tcPr>
                <w:p w14:paraId="195249F8" w14:textId="77777777" w:rsidR="005F580A" w:rsidRDefault="005F580A" w:rsidP="005F580A">
                  <w:pPr>
                    <w:jc w:val="center"/>
                    <w:rPr>
                      <w:rFonts w:ascii="Arial" w:hAnsi="Arial"/>
                      <w:sz w:val="18"/>
                      <w:szCs w:val="20"/>
                    </w:rPr>
                  </w:pPr>
                </w:p>
                <w:p w14:paraId="04EC6426" w14:textId="74140961" w:rsidR="005F580A" w:rsidRDefault="00837E02" w:rsidP="005F580A">
                  <w:pPr>
                    <w:jc w:val="center"/>
                    <w:rPr>
                      <w:rFonts w:ascii="Arial" w:hAnsi="Arial"/>
                      <w:sz w:val="18"/>
                      <w:szCs w:val="20"/>
                    </w:rPr>
                  </w:pPr>
                  <w:sdt>
                    <w:sdtPr>
                      <w:rPr>
                        <w:rFonts w:ascii="Arial" w:hAnsi="Arial"/>
                        <w:sz w:val="18"/>
                        <w:szCs w:val="20"/>
                      </w:rPr>
                      <w:id w:val="-568038539"/>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005F580A" w:rsidRPr="007E79FA">
                    <w:rPr>
                      <w:rFonts w:ascii="Arial" w:hAnsi="Arial"/>
                      <w:sz w:val="18"/>
                      <w:szCs w:val="20"/>
                    </w:rPr>
                    <w:t>Families</w:t>
                  </w:r>
                </w:p>
                <w:p w14:paraId="7BCAA9FE" w14:textId="77777777" w:rsidR="005F580A" w:rsidRDefault="005F580A" w:rsidP="005F580A">
                  <w:pPr>
                    <w:jc w:val="center"/>
                    <w:rPr>
                      <w:rFonts w:ascii="Arial" w:hAnsi="Arial"/>
                      <w:sz w:val="18"/>
                      <w:szCs w:val="20"/>
                    </w:rPr>
                  </w:pPr>
                </w:p>
                <w:p w14:paraId="28E86B36" w14:textId="77777777" w:rsidR="005F580A" w:rsidRDefault="005F580A" w:rsidP="005F580A">
                  <w:pPr>
                    <w:jc w:val="center"/>
                    <w:rPr>
                      <w:rFonts w:ascii="Arial" w:hAnsi="Arial"/>
                      <w:sz w:val="18"/>
                      <w:szCs w:val="20"/>
                    </w:rPr>
                  </w:pPr>
                </w:p>
              </w:tc>
              <w:tc>
                <w:tcPr>
                  <w:tcW w:w="3198" w:type="dxa"/>
                </w:tcPr>
                <w:p w14:paraId="7765CCDB" w14:textId="77777777" w:rsidR="005F580A" w:rsidRPr="001B00E5" w:rsidRDefault="005F580A" w:rsidP="005F580A">
                  <w:pPr>
                    <w:rPr>
                      <w:rFonts w:asciiTheme="minorHAnsi" w:hAnsiTheme="minorHAnsi" w:cstheme="minorHAnsi"/>
                      <w:sz w:val="22"/>
                      <w:szCs w:val="22"/>
                    </w:rPr>
                  </w:pPr>
                </w:p>
              </w:tc>
            </w:tr>
            <w:tr w:rsidR="005F580A" w14:paraId="05FA7B83" w14:textId="77777777" w:rsidTr="005F580A">
              <w:trPr>
                <w:jc w:val="center"/>
              </w:trPr>
              <w:tc>
                <w:tcPr>
                  <w:tcW w:w="2661" w:type="dxa"/>
                  <w:vAlign w:val="center"/>
                </w:tcPr>
                <w:p w14:paraId="62C2BF22" w14:textId="77777777" w:rsidR="005F580A" w:rsidRDefault="005F580A" w:rsidP="005F580A">
                  <w:pPr>
                    <w:jc w:val="center"/>
                    <w:rPr>
                      <w:rFonts w:ascii="Arial" w:hAnsi="Arial"/>
                      <w:sz w:val="18"/>
                      <w:szCs w:val="20"/>
                    </w:rPr>
                  </w:pPr>
                </w:p>
                <w:p w14:paraId="642B6BE4" w14:textId="08F465FA" w:rsidR="005F580A" w:rsidRDefault="00837E02" w:rsidP="005F580A">
                  <w:pPr>
                    <w:jc w:val="center"/>
                    <w:rPr>
                      <w:rFonts w:ascii="Arial" w:hAnsi="Arial"/>
                      <w:sz w:val="18"/>
                      <w:szCs w:val="20"/>
                    </w:rPr>
                  </w:pPr>
                  <w:sdt>
                    <w:sdtPr>
                      <w:rPr>
                        <w:rFonts w:ascii="Arial" w:hAnsi="Arial"/>
                        <w:sz w:val="18"/>
                        <w:szCs w:val="20"/>
                      </w:rPr>
                      <w:id w:val="-935207487"/>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005F580A" w:rsidRPr="007E79FA">
                    <w:rPr>
                      <w:rFonts w:ascii="Arial" w:hAnsi="Arial"/>
                      <w:sz w:val="18"/>
                      <w:szCs w:val="20"/>
                    </w:rPr>
                    <w:t>Parents</w:t>
                  </w:r>
                </w:p>
                <w:p w14:paraId="70D70349" w14:textId="77777777" w:rsidR="005F580A" w:rsidRDefault="005F580A" w:rsidP="005F580A">
                  <w:pPr>
                    <w:jc w:val="center"/>
                    <w:rPr>
                      <w:rFonts w:ascii="Arial" w:hAnsi="Arial"/>
                      <w:sz w:val="18"/>
                      <w:szCs w:val="20"/>
                    </w:rPr>
                  </w:pPr>
                </w:p>
                <w:p w14:paraId="03A5F239" w14:textId="77777777" w:rsidR="005F580A" w:rsidRDefault="005F580A" w:rsidP="005F580A">
                  <w:pPr>
                    <w:jc w:val="center"/>
                    <w:rPr>
                      <w:rFonts w:ascii="Arial" w:hAnsi="Arial"/>
                      <w:sz w:val="18"/>
                      <w:szCs w:val="20"/>
                    </w:rPr>
                  </w:pPr>
                </w:p>
              </w:tc>
              <w:tc>
                <w:tcPr>
                  <w:tcW w:w="3198" w:type="dxa"/>
                </w:tcPr>
                <w:p w14:paraId="104A1B00" w14:textId="77777777" w:rsidR="005F580A" w:rsidRPr="001B00E5" w:rsidRDefault="005F580A" w:rsidP="005F580A">
                  <w:pPr>
                    <w:rPr>
                      <w:rFonts w:asciiTheme="minorHAnsi" w:hAnsiTheme="minorHAnsi" w:cstheme="minorHAnsi"/>
                      <w:sz w:val="22"/>
                      <w:szCs w:val="22"/>
                    </w:rPr>
                  </w:pPr>
                </w:p>
              </w:tc>
            </w:tr>
            <w:tr w:rsidR="005F580A" w14:paraId="162517CC" w14:textId="77777777" w:rsidTr="005F580A">
              <w:trPr>
                <w:jc w:val="center"/>
              </w:trPr>
              <w:tc>
                <w:tcPr>
                  <w:tcW w:w="2661" w:type="dxa"/>
                  <w:vAlign w:val="center"/>
                </w:tcPr>
                <w:p w14:paraId="75610004" w14:textId="77777777" w:rsidR="005F580A" w:rsidRDefault="005F580A" w:rsidP="005F580A">
                  <w:pPr>
                    <w:jc w:val="center"/>
                    <w:rPr>
                      <w:rFonts w:ascii="Arial" w:hAnsi="Arial"/>
                      <w:sz w:val="18"/>
                      <w:szCs w:val="20"/>
                    </w:rPr>
                  </w:pPr>
                </w:p>
                <w:p w14:paraId="254A98D5" w14:textId="47355AD6" w:rsidR="005F580A" w:rsidRDefault="00837E02" w:rsidP="005F580A">
                  <w:pPr>
                    <w:jc w:val="center"/>
                    <w:rPr>
                      <w:rFonts w:ascii="Arial" w:hAnsi="Arial"/>
                      <w:sz w:val="18"/>
                      <w:szCs w:val="20"/>
                    </w:rPr>
                  </w:pPr>
                  <w:sdt>
                    <w:sdtPr>
                      <w:rPr>
                        <w:rFonts w:ascii="Arial" w:hAnsi="Arial"/>
                        <w:sz w:val="18"/>
                        <w:szCs w:val="20"/>
                      </w:rPr>
                      <w:id w:val="1173227617"/>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005F580A" w:rsidRPr="007E79FA">
                    <w:rPr>
                      <w:rFonts w:ascii="Arial" w:hAnsi="Arial"/>
                      <w:sz w:val="18"/>
                      <w:szCs w:val="20"/>
                    </w:rPr>
                    <w:t>Professionals</w:t>
                  </w:r>
                </w:p>
                <w:p w14:paraId="39D5F520" w14:textId="77777777" w:rsidR="005F580A" w:rsidRDefault="005F580A" w:rsidP="005F580A">
                  <w:pPr>
                    <w:jc w:val="center"/>
                    <w:rPr>
                      <w:rFonts w:ascii="Arial" w:hAnsi="Arial"/>
                      <w:sz w:val="18"/>
                      <w:szCs w:val="20"/>
                    </w:rPr>
                  </w:pPr>
                </w:p>
                <w:p w14:paraId="6029ACFB" w14:textId="77777777" w:rsidR="005F580A" w:rsidRDefault="005F580A" w:rsidP="005F580A">
                  <w:pPr>
                    <w:jc w:val="center"/>
                    <w:rPr>
                      <w:rFonts w:ascii="Arial" w:hAnsi="Arial"/>
                      <w:sz w:val="18"/>
                      <w:szCs w:val="20"/>
                    </w:rPr>
                  </w:pPr>
                </w:p>
              </w:tc>
              <w:tc>
                <w:tcPr>
                  <w:tcW w:w="3198" w:type="dxa"/>
                </w:tcPr>
                <w:p w14:paraId="39DE09A7" w14:textId="77777777" w:rsidR="005F580A" w:rsidRPr="001B00E5" w:rsidRDefault="005F580A" w:rsidP="005F580A">
                  <w:pPr>
                    <w:rPr>
                      <w:rFonts w:asciiTheme="minorHAnsi" w:hAnsiTheme="minorHAnsi" w:cstheme="minorHAnsi"/>
                      <w:sz w:val="22"/>
                      <w:szCs w:val="22"/>
                    </w:rPr>
                  </w:pPr>
                </w:p>
              </w:tc>
            </w:tr>
          </w:tbl>
          <w:p w14:paraId="4AAEE899" w14:textId="4B998C6A" w:rsidR="005F580A" w:rsidRDefault="005F580A" w:rsidP="005F580A">
            <w:pPr>
              <w:rPr>
                <w:rFonts w:ascii="Arial" w:hAnsi="Arial"/>
                <w:sz w:val="18"/>
                <w:szCs w:val="18"/>
              </w:rPr>
            </w:pPr>
          </w:p>
          <w:p w14:paraId="10C66C13" w14:textId="509E66F1" w:rsidR="001215C7" w:rsidRDefault="001215C7" w:rsidP="005F580A">
            <w:pPr>
              <w:rPr>
                <w:rFonts w:ascii="Arial" w:hAnsi="Arial"/>
                <w:sz w:val="18"/>
                <w:szCs w:val="18"/>
              </w:rPr>
            </w:pPr>
          </w:p>
          <w:p w14:paraId="24A42BC0" w14:textId="77777777" w:rsidR="001215C7" w:rsidRDefault="001215C7" w:rsidP="005F580A">
            <w:pPr>
              <w:rPr>
                <w:rFonts w:ascii="Arial" w:hAnsi="Arial"/>
                <w:sz w:val="18"/>
                <w:szCs w:val="18"/>
              </w:rPr>
            </w:pPr>
          </w:p>
          <w:p w14:paraId="6B916F70" w14:textId="60FEA8F2" w:rsidR="001215C7" w:rsidRPr="005F580A" w:rsidRDefault="001215C7" w:rsidP="005F580A">
            <w:pPr>
              <w:rPr>
                <w:rFonts w:ascii="Arial" w:hAnsi="Arial"/>
                <w:sz w:val="18"/>
                <w:szCs w:val="18"/>
              </w:rPr>
            </w:pPr>
          </w:p>
        </w:tc>
      </w:tr>
      <w:tr w:rsidR="0035128C" w14:paraId="6D67EFB0" w14:textId="77777777" w:rsidTr="008079D1">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3FC60CA" w14:textId="647A7208" w:rsidR="0035128C" w:rsidRDefault="0067691A" w:rsidP="00B40FF0">
            <w:pPr>
              <w:rPr>
                <w:rFonts w:ascii="Arial" w:hAnsi="Arial"/>
                <w:sz w:val="20"/>
                <w:szCs w:val="20"/>
              </w:rPr>
            </w:pPr>
            <w:r>
              <w:rPr>
                <w:rFonts w:ascii="Arial" w:hAnsi="Arial"/>
                <w:sz w:val="20"/>
                <w:szCs w:val="20"/>
              </w:rPr>
              <w:t>4</w:t>
            </w:r>
            <w:r w:rsidR="0035128C">
              <w:rPr>
                <w:rFonts w:ascii="Arial" w:hAnsi="Arial"/>
                <w:sz w:val="20"/>
                <w:szCs w:val="20"/>
              </w:rPr>
              <w:t>.2 Will your event focus on any of the following specific populations?</w:t>
            </w:r>
          </w:p>
          <w:p w14:paraId="0419D0B2" w14:textId="77777777" w:rsidR="0035128C" w:rsidRDefault="0035128C" w:rsidP="008079D1">
            <w:pPr>
              <w:jc w:val="both"/>
              <w:rPr>
                <w:rFonts w:ascii="Arial" w:hAnsi="Arial"/>
                <w:b/>
                <w:sz w:val="22"/>
                <w:szCs w:val="22"/>
                <w:u w:val="single"/>
              </w:rPr>
            </w:pPr>
            <w:r w:rsidRPr="00D42A28">
              <w:rPr>
                <w:rFonts w:ascii="Arial" w:hAnsi="Arial"/>
                <w:sz w:val="20"/>
                <w:szCs w:val="22"/>
              </w:rPr>
              <w:t xml:space="preserve">  </w:t>
            </w:r>
          </w:p>
        </w:tc>
      </w:tr>
      <w:tr w:rsidR="0035128C" w14:paraId="5E4E3AD5" w14:textId="77777777" w:rsidTr="008079D1">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F6EBA9F" w14:textId="77777777" w:rsidR="0035128C" w:rsidRDefault="0035128C" w:rsidP="001215C7">
            <w:pPr>
              <w:rPr>
                <w:rFonts w:ascii="Arial" w:hAnsi="Arial"/>
                <w:sz w:val="18"/>
                <w:szCs w:val="18"/>
              </w:rPr>
            </w:pPr>
          </w:p>
          <w:p w14:paraId="5F984ED9" w14:textId="57F11E11" w:rsidR="001215C7" w:rsidRDefault="001215C7" w:rsidP="0067691A">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792876812"/>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Pr="007534FA">
              <w:rPr>
                <w:rFonts w:ascii="Arial" w:hAnsi="Arial"/>
                <w:sz w:val="18"/>
                <w:szCs w:val="20"/>
              </w:rPr>
              <w:t>Children or adults with disabilities</w:t>
            </w:r>
          </w:p>
          <w:p w14:paraId="7115B318" w14:textId="77777777" w:rsidR="001215C7" w:rsidRPr="007534FA" w:rsidRDefault="001215C7" w:rsidP="0067691A">
            <w:pPr>
              <w:spacing w:line="276" w:lineRule="auto"/>
              <w:ind w:left="720"/>
              <w:rPr>
                <w:rFonts w:ascii="Arial" w:hAnsi="Arial"/>
                <w:sz w:val="18"/>
                <w:szCs w:val="20"/>
              </w:rPr>
            </w:pPr>
          </w:p>
          <w:p w14:paraId="68849EDF" w14:textId="78D291BD" w:rsidR="001215C7" w:rsidRDefault="001215C7" w:rsidP="0067691A">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1195616021"/>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Pr="007534FA">
              <w:rPr>
                <w:rFonts w:ascii="Arial" w:hAnsi="Arial"/>
                <w:sz w:val="18"/>
                <w:szCs w:val="20"/>
              </w:rPr>
              <w:t>Racial and ethnic minorities</w:t>
            </w:r>
          </w:p>
          <w:p w14:paraId="42CFB44B" w14:textId="77777777" w:rsidR="001215C7" w:rsidRPr="007534FA" w:rsidRDefault="001215C7" w:rsidP="0067691A">
            <w:pPr>
              <w:spacing w:line="276" w:lineRule="auto"/>
              <w:ind w:left="720"/>
              <w:rPr>
                <w:rFonts w:ascii="Arial" w:hAnsi="Arial"/>
                <w:sz w:val="18"/>
                <w:szCs w:val="20"/>
              </w:rPr>
            </w:pPr>
          </w:p>
          <w:p w14:paraId="35446E93" w14:textId="32CDA610" w:rsidR="001215C7" w:rsidRDefault="001215C7" w:rsidP="0067691A">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1463870271"/>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Pr="007534FA">
              <w:rPr>
                <w:rFonts w:ascii="Arial" w:hAnsi="Arial"/>
                <w:sz w:val="18"/>
                <w:szCs w:val="20"/>
              </w:rPr>
              <w:t>Homeless youth or families or those at risk for homelessness</w:t>
            </w:r>
          </w:p>
          <w:p w14:paraId="1D52C244" w14:textId="77777777" w:rsidR="001215C7" w:rsidRPr="007534FA" w:rsidRDefault="001215C7" w:rsidP="0067691A">
            <w:pPr>
              <w:spacing w:line="276" w:lineRule="auto"/>
              <w:ind w:left="720"/>
              <w:rPr>
                <w:rFonts w:ascii="Arial" w:hAnsi="Arial"/>
                <w:sz w:val="18"/>
                <w:szCs w:val="20"/>
              </w:rPr>
            </w:pPr>
          </w:p>
          <w:p w14:paraId="0AF35B69" w14:textId="02134A41" w:rsidR="001215C7" w:rsidRDefault="001215C7" w:rsidP="0067691A">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1875459007"/>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Pr="007534FA">
              <w:rPr>
                <w:rFonts w:ascii="Arial" w:hAnsi="Arial"/>
                <w:sz w:val="18"/>
                <w:szCs w:val="20"/>
              </w:rPr>
              <w:t>Adult former victims of child abuse and neglect or domestic violence</w:t>
            </w:r>
          </w:p>
          <w:p w14:paraId="3506812B" w14:textId="77777777" w:rsidR="001215C7" w:rsidRPr="007534FA" w:rsidRDefault="001215C7" w:rsidP="0067691A">
            <w:pPr>
              <w:spacing w:line="276" w:lineRule="auto"/>
              <w:ind w:left="720"/>
              <w:rPr>
                <w:rFonts w:ascii="Arial" w:hAnsi="Arial"/>
                <w:sz w:val="18"/>
                <w:szCs w:val="20"/>
              </w:rPr>
            </w:pPr>
          </w:p>
          <w:p w14:paraId="55962709" w14:textId="63BAA28B" w:rsidR="001215C7" w:rsidRDefault="001215C7" w:rsidP="0067691A">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1875612728"/>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Pr="007534FA">
              <w:rPr>
                <w:rFonts w:ascii="Arial" w:hAnsi="Arial"/>
                <w:sz w:val="18"/>
                <w:szCs w:val="20"/>
              </w:rPr>
              <w:t xml:space="preserve">Fathers </w:t>
            </w:r>
          </w:p>
          <w:p w14:paraId="7C646AFE" w14:textId="77777777" w:rsidR="001215C7" w:rsidRPr="007534FA" w:rsidRDefault="001215C7" w:rsidP="0067691A">
            <w:pPr>
              <w:spacing w:line="276" w:lineRule="auto"/>
              <w:ind w:left="720"/>
              <w:rPr>
                <w:rFonts w:ascii="Arial" w:hAnsi="Arial"/>
                <w:sz w:val="18"/>
                <w:szCs w:val="20"/>
              </w:rPr>
            </w:pPr>
          </w:p>
          <w:p w14:paraId="3369939A" w14:textId="5A92B49F" w:rsidR="001215C7" w:rsidRDefault="001215C7" w:rsidP="0067691A">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793263859"/>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Pr="007534FA">
              <w:rPr>
                <w:rFonts w:ascii="Arial" w:hAnsi="Arial"/>
                <w:sz w:val="18"/>
                <w:szCs w:val="20"/>
              </w:rPr>
              <w:t>Non-native English speakers</w:t>
            </w:r>
          </w:p>
          <w:p w14:paraId="74504233" w14:textId="77777777" w:rsidR="001215C7" w:rsidRPr="007534FA" w:rsidRDefault="001215C7" w:rsidP="0067691A">
            <w:pPr>
              <w:spacing w:line="276" w:lineRule="auto"/>
              <w:ind w:left="720"/>
              <w:rPr>
                <w:rFonts w:ascii="Arial" w:hAnsi="Arial"/>
                <w:sz w:val="18"/>
                <w:szCs w:val="20"/>
              </w:rPr>
            </w:pPr>
          </w:p>
          <w:p w14:paraId="460894C4" w14:textId="685E1045" w:rsidR="001215C7" w:rsidRDefault="001215C7" w:rsidP="0067691A">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2100748132"/>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sidRPr="007534FA">
              <w:rPr>
                <w:rFonts w:ascii="Arial" w:hAnsi="Arial"/>
                <w:sz w:val="18"/>
                <w:szCs w:val="20"/>
              </w:rPr>
              <w:t>Immigrants</w:t>
            </w:r>
          </w:p>
          <w:p w14:paraId="523FEEF4" w14:textId="77777777" w:rsidR="001215C7" w:rsidRPr="007534FA" w:rsidRDefault="001215C7" w:rsidP="0067691A">
            <w:pPr>
              <w:spacing w:line="276" w:lineRule="auto"/>
              <w:ind w:left="720"/>
              <w:rPr>
                <w:rFonts w:ascii="Arial" w:hAnsi="Arial"/>
                <w:sz w:val="18"/>
                <w:szCs w:val="20"/>
              </w:rPr>
            </w:pPr>
          </w:p>
          <w:p w14:paraId="79BEF8FA" w14:textId="09F06563" w:rsidR="001215C7" w:rsidRPr="007534FA" w:rsidRDefault="001215C7" w:rsidP="0067691A">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2007275057"/>
                <w14:checkbox>
                  <w14:checked w14:val="0"/>
                  <w14:checkedState w14:val="2612" w14:font="MS Gothic"/>
                  <w14:uncheckedState w14:val="2610" w14:font="MS Gothic"/>
                </w14:checkbox>
              </w:sdtPr>
              <w:sdtEndPr/>
              <w:sdtContent>
                <w:r w:rsidR="00816063">
                  <w:rPr>
                    <w:rFonts w:ascii="MS Gothic" w:eastAsia="MS Gothic" w:hAnsi="MS Gothic" w:hint="eastAsia"/>
                    <w:sz w:val="18"/>
                    <w:szCs w:val="20"/>
                  </w:rPr>
                  <w:t>☐</w:t>
                </w:r>
              </w:sdtContent>
            </w:sdt>
            <w:r>
              <w:rPr>
                <w:rFonts w:ascii="Arial" w:hAnsi="Arial"/>
                <w:sz w:val="18"/>
                <w:szCs w:val="20"/>
              </w:rPr>
              <w:t xml:space="preserve">Other: </w:t>
            </w:r>
            <w:sdt>
              <w:sdtPr>
                <w:rPr>
                  <w:rFonts w:ascii="Arial" w:hAnsi="Arial"/>
                  <w:sz w:val="18"/>
                  <w:szCs w:val="20"/>
                </w:rPr>
                <w:id w:val="-736619229"/>
                <w:placeholder>
                  <w:docPart w:val="DefaultPlaceholder_-1854013440"/>
                </w:placeholder>
                <w:showingPlcHdr/>
              </w:sdtPr>
              <w:sdtEndPr/>
              <w:sdtContent>
                <w:r w:rsidR="00816063" w:rsidRPr="00732FCD">
                  <w:rPr>
                    <w:rStyle w:val="PlaceholderText"/>
                  </w:rPr>
                  <w:t>Click or tap here to enter text.</w:t>
                </w:r>
              </w:sdtContent>
            </w:sdt>
          </w:p>
          <w:p w14:paraId="0548512A" w14:textId="77777777" w:rsidR="001215C7" w:rsidRDefault="001215C7" w:rsidP="001215C7">
            <w:pPr>
              <w:rPr>
                <w:rFonts w:ascii="Arial" w:hAnsi="Arial"/>
                <w:sz w:val="22"/>
                <w:szCs w:val="22"/>
              </w:rPr>
            </w:pPr>
          </w:p>
          <w:p w14:paraId="250224E5" w14:textId="30D5631E" w:rsidR="001215C7" w:rsidRPr="009118EB" w:rsidRDefault="001215C7" w:rsidP="001215C7">
            <w:pPr>
              <w:rPr>
                <w:rFonts w:ascii="Arial" w:hAnsi="Arial"/>
                <w:sz w:val="22"/>
                <w:szCs w:val="22"/>
              </w:rPr>
            </w:pPr>
          </w:p>
        </w:tc>
      </w:tr>
    </w:tbl>
    <w:p w14:paraId="195AA6D1" w14:textId="77777777" w:rsidR="00963FFD" w:rsidRDefault="00963FFD">
      <w:r>
        <w:br w:type="page"/>
      </w:r>
    </w:p>
    <w:tbl>
      <w:tblPr>
        <w:tblW w:w="10780" w:type="dxa"/>
        <w:tblInd w:w="10" w:type="dxa"/>
        <w:shd w:val="clear" w:color="auto" w:fill="FFFFFF"/>
        <w:tblLayout w:type="fixed"/>
        <w:tblLook w:val="0000" w:firstRow="0" w:lastRow="0" w:firstColumn="0" w:lastColumn="0" w:noHBand="0" w:noVBand="0"/>
      </w:tblPr>
      <w:tblGrid>
        <w:gridCol w:w="10780"/>
      </w:tblGrid>
      <w:tr w:rsidR="0035128C" w:rsidRPr="00947DC8" w14:paraId="69D92B79" w14:textId="77777777" w:rsidTr="008079D1">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355DC847" w14:textId="312BBAFD" w:rsidR="0035128C" w:rsidRPr="00461A28" w:rsidRDefault="002411B2" w:rsidP="008079D1">
            <w:pPr>
              <w:jc w:val="both"/>
              <w:rPr>
                <w:rFonts w:ascii="Arial" w:hAnsi="Arial"/>
                <w:b/>
                <w:sz w:val="20"/>
                <w:szCs w:val="22"/>
                <w:u w:val="single"/>
              </w:rPr>
            </w:pPr>
            <w:r>
              <w:rPr>
                <w:rFonts w:ascii="Arial" w:hAnsi="Arial"/>
                <w:sz w:val="20"/>
                <w:szCs w:val="22"/>
              </w:rPr>
              <w:lastRenderedPageBreak/>
              <w:t>4</w:t>
            </w:r>
            <w:r w:rsidR="0035128C">
              <w:rPr>
                <w:rFonts w:ascii="Arial" w:hAnsi="Arial"/>
                <w:sz w:val="20"/>
                <w:szCs w:val="22"/>
              </w:rPr>
              <w:t>.3</w:t>
            </w:r>
            <w:r w:rsidR="0035128C" w:rsidRPr="00D42A28">
              <w:rPr>
                <w:rFonts w:ascii="Arial" w:hAnsi="Arial"/>
                <w:sz w:val="20"/>
                <w:szCs w:val="22"/>
              </w:rPr>
              <w:t xml:space="preserve"> </w:t>
            </w:r>
            <w:r w:rsidR="0035128C" w:rsidRPr="009A003D">
              <w:rPr>
                <w:rFonts w:ascii="Arial" w:hAnsi="Arial"/>
                <w:sz w:val="20"/>
                <w:szCs w:val="22"/>
              </w:rPr>
              <w:t>Describe your recruitment and participation strategies – how will participants be recruited?</w:t>
            </w:r>
          </w:p>
        </w:tc>
      </w:tr>
      <w:tr w:rsidR="001215C7" w14:paraId="0377AF92" w14:textId="77777777" w:rsidTr="001B00E5">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B5B014A" w14:textId="77777777" w:rsidR="001215C7" w:rsidRPr="001B00E5" w:rsidRDefault="001215C7" w:rsidP="00963FFD">
            <w:pPr>
              <w:rPr>
                <w:rFonts w:asciiTheme="minorHAnsi" w:hAnsiTheme="minorHAnsi" w:cstheme="minorHAnsi"/>
                <w:sz w:val="22"/>
                <w:szCs w:val="22"/>
              </w:rPr>
            </w:pPr>
          </w:p>
          <w:p w14:paraId="0D4D26C3" w14:textId="77777777" w:rsidR="001215C7" w:rsidRDefault="001215C7" w:rsidP="00963FFD">
            <w:pPr>
              <w:rPr>
                <w:rFonts w:ascii="Arial" w:hAnsi="Arial"/>
                <w:sz w:val="18"/>
                <w:szCs w:val="20"/>
              </w:rPr>
            </w:pPr>
          </w:p>
          <w:p w14:paraId="556551BF" w14:textId="18ECAAB4" w:rsidR="001215C7" w:rsidRDefault="001215C7" w:rsidP="00963FFD">
            <w:pPr>
              <w:rPr>
                <w:rFonts w:ascii="Arial" w:hAnsi="Arial"/>
                <w:sz w:val="18"/>
                <w:szCs w:val="20"/>
              </w:rPr>
            </w:pPr>
          </w:p>
          <w:p w14:paraId="2AFDE627" w14:textId="77777777" w:rsidR="001215C7" w:rsidRDefault="001215C7" w:rsidP="00963FFD">
            <w:pPr>
              <w:rPr>
                <w:rFonts w:ascii="Arial" w:hAnsi="Arial"/>
                <w:sz w:val="18"/>
                <w:szCs w:val="20"/>
              </w:rPr>
            </w:pPr>
          </w:p>
          <w:p w14:paraId="697330DF" w14:textId="37831C23" w:rsidR="001215C7" w:rsidRDefault="001215C7" w:rsidP="00963FFD">
            <w:pPr>
              <w:rPr>
                <w:rFonts w:ascii="Arial" w:hAnsi="Arial"/>
                <w:sz w:val="18"/>
                <w:szCs w:val="20"/>
              </w:rPr>
            </w:pPr>
          </w:p>
          <w:p w14:paraId="3BDB34F8" w14:textId="2BBC7C7B" w:rsidR="002411B2" w:rsidRDefault="002411B2" w:rsidP="00963FFD">
            <w:pPr>
              <w:rPr>
                <w:rFonts w:ascii="Arial" w:hAnsi="Arial"/>
                <w:sz w:val="18"/>
                <w:szCs w:val="20"/>
              </w:rPr>
            </w:pPr>
          </w:p>
          <w:p w14:paraId="79004622" w14:textId="48A0F672" w:rsidR="002411B2" w:rsidRDefault="002411B2" w:rsidP="00963FFD">
            <w:pPr>
              <w:rPr>
                <w:rFonts w:ascii="Arial" w:hAnsi="Arial"/>
                <w:sz w:val="18"/>
                <w:szCs w:val="20"/>
              </w:rPr>
            </w:pPr>
          </w:p>
          <w:p w14:paraId="621B57D1" w14:textId="07720A8E" w:rsidR="002411B2" w:rsidRDefault="002411B2" w:rsidP="00963FFD">
            <w:pPr>
              <w:rPr>
                <w:rFonts w:ascii="Arial" w:hAnsi="Arial"/>
                <w:sz w:val="18"/>
                <w:szCs w:val="20"/>
              </w:rPr>
            </w:pPr>
          </w:p>
          <w:p w14:paraId="3D0B999E" w14:textId="6A2F7F20" w:rsidR="002411B2" w:rsidRDefault="002411B2" w:rsidP="00963FFD">
            <w:pPr>
              <w:rPr>
                <w:rFonts w:ascii="Arial" w:hAnsi="Arial"/>
                <w:sz w:val="18"/>
                <w:szCs w:val="20"/>
              </w:rPr>
            </w:pPr>
          </w:p>
          <w:p w14:paraId="3B2CE636" w14:textId="7D0D09DE" w:rsidR="002411B2" w:rsidRDefault="002411B2" w:rsidP="00963FFD">
            <w:pPr>
              <w:rPr>
                <w:rFonts w:ascii="Arial" w:hAnsi="Arial"/>
                <w:sz w:val="18"/>
                <w:szCs w:val="20"/>
              </w:rPr>
            </w:pPr>
          </w:p>
          <w:p w14:paraId="784090D1" w14:textId="4135886B" w:rsidR="002411B2" w:rsidRDefault="002411B2" w:rsidP="00963FFD">
            <w:pPr>
              <w:rPr>
                <w:rFonts w:ascii="Arial" w:hAnsi="Arial"/>
                <w:sz w:val="18"/>
                <w:szCs w:val="20"/>
              </w:rPr>
            </w:pPr>
          </w:p>
          <w:p w14:paraId="3DBF435E" w14:textId="5BD10242" w:rsidR="002411B2" w:rsidRDefault="002411B2" w:rsidP="00963FFD">
            <w:pPr>
              <w:rPr>
                <w:rFonts w:ascii="Arial" w:hAnsi="Arial"/>
                <w:sz w:val="18"/>
                <w:szCs w:val="20"/>
              </w:rPr>
            </w:pPr>
          </w:p>
          <w:p w14:paraId="7C5085D3" w14:textId="554DBB1C" w:rsidR="002411B2" w:rsidRDefault="002411B2" w:rsidP="00963FFD">
            <w:pPr>
              <w:rPr>
                <w:rFonts w:ascii="Arial" w:hAnsi="Arial"/>
                <w:sz w:val="18"/>
                <w:szCs w:val="20"/>
              </w:rPr>
            </w:pPr>
          </w:p>
          <w:p w14:paraId="22100760" w14:textId="2E484F6E" w:rsidR="002411B2" w:rsidRDefault="002411B2" w:rsidP="00963FFD">
            <w:pPr>
              <w:rPr>
                <w:rFonts w:ascii="Arial" w:hAnsi="Arial"/>
                <w:sz w:val="18"/>
                <w:szCs w:val="20"/>
              </w:rPr>
            </w:pPr>
          </w:p>
          <w:p w14:paraId="271BFB04" w14:textId="1E5CAF74" w:rsidR="002411B2" w:rsidRDefault="002411B2" w:rsidP="00963FFD">
            <w:pPr>
              <w:rPr>
                <w:rFonts w:ascii="Arial" w:hAnsi="Arial"/>
                <w:sz w:val="18"/>
                <w:szCs w:val="20"/>
              </w:rPr>
            </w:pPr>
          </w:p>
          <w:p w14:paraId="64C3B9C6" w14:textId="0A609C35" w:rsidR="002411B2" w:rsidRDefault="002411B2" w:rsidP="00963FFD">
            <w:pPr>
              <w:rPr>
                <w:rFonts w:ascii="Arial" w:hAnsi="Arial"/>
                <w:sz w:val="18"/>
                <w:szCs w:val="20"/>
              </w:rPr>
            </w:pPr>
          </w:p>
          <w:p w14:paraId="3755450B" w14:textId="5ED715CA" w:rsidR="002411B2" w:rsidRDefault="002411B2" w:rsidP="00963FFD">
            <w:pPr>
              <w:rPr>
                <w:rFonts w:ascii="Arial" w:hAnsi="Arial"/>
                <w:sz w:val="18"/>
                <w:szCs w:val="20"/>
              </w:rPr>
            </w:pPr>
          </w:p>
          <w:p w14:paraId="7C6BDBDE" w14:textId="3A98851B" w:rsidR="002411B2" w:rsidRDefault="002411B2" w:rsidP="00963FFD">
            <w:pPr>
              <w:rPr>
                <w:rFonts w:ascii="Arial" w:hAnsi="Arial"/>
                <w:sz w:val="18"/>
                <w:szCs w:val="20"/>
              </w:rPr>
            </w:pPr>
          </w:p>
          <w:p w14:paraId="0837426A" w14:textId="34A614D7" w:rsidR="002411B2" w:rsidRDefault="002411B2" w:rsidP="00963FFD">
            <w:pPr>
              <w:rPr>
                <w:rFonts w:ascii="Arial" w:hAnsi="Arial"/>
                <w:sz w:val="18"/>
                <w:szCs w:val="20"/>
              </w:rPr>
            </w:pPr>
          </w:p>
          <w:p w14:paraId="627A569E" w14:textId="686C7B39" w:rsidR="002411B2" w:rsidRDefault="002411B2" w:rsidP="00963FFD">
            <w:pPr>
              <w:rPr>
                <w:rFonts w:ascii="Arial" w:hAnsi="Arial"/>
                <w:sz w:val="18"/>
                <w:szCs w:val="20"/>
              </w:rPr>
            </w:pPr>
          </w:p>
          <w:p w14:paraId="24C038F0" w14:textId="31FB5A45" w:rsidR="002411B2" w:rsidRDefault="002411B2" w:rsidP="00963FFD">
            <w:pPr>
              <w:rPr>
                <w:rFonts w:ascii="Arial" w:hAnsi="Arial"/>
                <w:sz w:val="18"/>
                <w:szCs w:val="20"/>
              </w:rPr>
            </w:pPr>
          </w:p>
          <w:p w14:paraId="12C2CE01" w14:textId="4F8CD036" w:rsidR="002411B2" w:rsidRDefault="002411B2" w:rsidP="00963FFD">
            <w:pPr>
              <w:rPr>
                <w:rFonts w:ascii="Arial" w:hAnsi="Arial"/>
                <w:sz w:val="18"/>
                <w:szCs w:val="20"/>
              </w:rPr>
            </w:pPr>
          </w:p>
          <w:p w14:paraId="681C868D" w14:textId="7EC877CC" w:rsidR="002411B2" w:rsidRDefault="002411B2" w:rsidP="00963FFD">
            <w:pPr>
              <w:rPr>
                <w:rFonts w:ascii="Arial" w:hAnsi="Arial"/>
                <w:sz w:val="18"/>
                <w:szCs w:val="20"/>
              </w:rPr>
            </w:pPr>
          </w:p>
          <w:p w14:paraId="0326B887" w14:textId="6E005816" w:rsidR="001215C7" w:rsidRDefault="001215C7" w:rsidP="00963FFD">
            <w:pPr>
              <w:rPr>
                <w:rFonts w:ascii="Arial" w:hAnsi="Arial"/>
                <w:sz w:val="18"/>
                <w:szCs w:val="20"/>
              </w:rPr>
            </w:pPr>
          </w:p>
          <w:p w14:paraId="7F81BA87" w14:textId="77777777" w:rsidR="001215C7" w:rsidRDefault="001215C7" w:rsidP="00963FFD">
            <w:pPr>
              <w:rPr>
                <w:rFonts w:ascii="Arial" w:hAnsi="Arial"/>
                <w:sz w:val="18"/>
                <w:szCs w:val="20"/>
              </w:rPr>
            </w:pPr>
          </w:p>
          <w:p w14:paraId="2EDDC2AF" w14:textId="77777777" w:rsidR="001215C7" w:rsidRDefault="001215C7" w:rsidP="00963FFD">
            <w:pPr>
              <w:rPr>
                <w:rFonts w:ascii="Arial" w:hAnsi="Arial"/>
                <w:sz w:val="18"/>
                <w:szCs w:val="20"/>
              </w:rPr>
            </w:pPr>
          </w:p>
          <w:p w14:paraId="0C8284E0" w14:textId="77777777" w:rsidR="001215C7" w:rsidRDefault="001215C7" w:rsidP="00963FFD">
            <w:pPr>
              <w:rPr>
                <w:rFonts w:ascii="Arial" w:hAnsi="Arial"/>
                <w:sz w:val="18"/>
                <w:szCs w:val="20"/>
              </w:rPr>
            </w:pPr>
          </w:p>
          <w:p w14:paraId="06303BED" w14:textId="77777777" w:rsidR="001215C7" w:rsidRPr="00EE0AB4" w:rsidRDefault="001215C7" w:rsidP="00963FFD">
            <w:pPr>
              <w:rPr>
                <w:rFonts w:ascii="Arial" w:hAnsi="Arial"/>
                <w:sz w:val="18"/>
                <w:szCs w:val="20"/>
              </w:rPr>
            </w:pPr>
          </w:p>
        </w:tc>
      </w:tr>
    </w:tbl>
    <w:p w14:paraId="5F498E35" w14:textId="77777777" w:rsidR="00B40FF0" w:rsidRDefault="00B40FF0" w:rsidP="001215C7">
      <w:pPr>
        <w:widowControl/>
        <w:jc w:val="center"/>
        <w:rPr>
          <w:rFonts w:ascii="Arial Bold" w:hAnsi="Arial Bold"/>
        </w:rPr>
      </w:pPr>
    </w:p>
    <w:p w14:paraId="362A0A3F" w14:textId="77777777" w:rsidR="00B40FF0" w:rsidRDefault="00B40FF0" w:rsidP="001215C7">
      <w:pPr>
        <w:widowControl/>
        <w:jc w:val="center"/>
        <w:rPr>
          <w:rFonts w:ascii="Arial Bold" w:hAnsi="Arial Bold"/>
        </w:rPr>
      </w:pPr>
    </w:p>
    <w:p w14:paraId="370D216C" w14:textId="5428A40B" w:rsidR="00A10496" w:rsidRDefault="00A10496" w:rsidP="001215C7">
      <w:pPr>
        <w:widowControl/>
        <w:jc w:val="center"/>
        <w:rPr>
          <w:rFonts w:ascii="Arial Bold" w:hAnsi="Arial Bold"/>
        </w:rPr>
      </w:pPr>
      <w:r w:rsidRPr="00A10496">
        <w:rPr>
          <w:rFonts w:ascii="Arial Bold" w:hAnsi="Arial Bold"/>
        </w:rPr>
        <w:t>S</w:t>
      </w:r>
      <w:r>
        <w:rPr>
          <w:rFonts w:ascii="Arial Bold" w:hAnsi="Arial Bold"/>
        </w:rPr>
        <w:t xml:space="preserve">ection </w:t>
      </w:r>
      <w:r w:rsidR="002411B2">
        <w:rPr>
          <w:rFonts w:ascii="Arial Bold" w:hAnsi="Arial Bold"/>
        </w:rPr>
        <w:t>5</w:t>
      </w:r>
      <w:r w:rsidRPr="00A10496">
        <w:rPr>
          <w:rFonts w:ascii="Arial Bold" w:hAnsi="Arial Bold"/>
        </w:rPr>
        <w:t xml:space="preserve">:  </w:t>
      </w:r>
      <w:r w:rsidRPr="00D76FC6">
        <w:rPr>
          <w:rFonts w:ascii="Arial Bold" w:hAnsi="Arial Bold"/>
        </w:rPr>
        <w:t>Evaluation</w:t>
      </w:r>
      <w:r w:rsidR="00AE7727" w:rsidRPr="00D76FC6">
        <w:rPr>
          <w:rFonts w:ascii="Arial Bold" w:hAnsi="Arial Bold"/>
        </w:rPr>
        <w:t xml:space="preserve"> (</w:t>
      </w:r>
      <w:r w:rsidR="00D76FC6">
        <w:rPr>
          <w:rFonts w:ascii="Arial Bold" w:hAnsi="Arial Bold"/>
        </w:rPr>
        <w:t>15</w:t>
      </w:r>
      <w:r w:rsidR="00491BC4" w:rsidRPr="00D76FC6">
        <w:rPr>
          <w:rFonts w:ascii="Arial Bold" w:hAnsi="Arial Bold"/>
        </w:rPr>
        <w:t xml:space="preserve"> </w:t>
      </w:r>
      <w:r w:rsidR="00AE7727" w:rsidRPr="00D76FC6">
        <w:rPr>
          <w:rFonts w:ascii="Arial Bold" w:hAnsi="Arial Bold"/>
        </w:rPr>
        <w:t>pts)</w:t>
      </w:r>
    </w:p>
    <w:p w14:paraId="3D78E916" w14:textId="57AE6CDE" w:rsidR="00121971" w:rsidRDefault="00121971" w:rsidP="00121971">
      <w:pPr>
        <w:rPr>
          <w:rFonts w:ascii="Arial Bold" w:hAnsi="Arial Bold"/>
        </w:rPr>
      </w:pPr>
    </w:p>
    <w:tbl>
      <w:tblPr>
        <w:tblW w:w="10780" w:type="dxa"/>
        <w:tblInd w:w="10" w:type="dxa"/>
        <w:shd w:val="clear" w:color="auto" w:fill="FFFFFF"/>
        <w:tblLook w:val="0000" w:firstRow="0" w:lastRow="0" w:firstColumn="0" w:lastColumn="0" w:noHBand="0" w:noVBand="0"/>
      </w:tblPr>
      <w:tblGrid>
        <w:gridCol w:w="10780"/>
      </w:tblGrid>
      <w:tr w:rsidR="00A10496" w:rsidRPr="00C310B5" w14:paraId="2467A1B6" w14:textId="77777777" w:rsidTr="00BE175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57FCACB" w14:textId="77777777" w:rsidR="00C310B5" w:rsidRDefault="002411B2" w:rsidP="00C310B5">
            <w:pPr>
              <w:jc w:val="both"/>
              <w:rPr>
                <w:rFonts w:ascii="Arial" w:hAnsi="Arial"/>
                <w:sz w:val="20"/>
                <w:szCs w:val="22"/>
                <w:u w:val="single"/>
              </w:rPr>
            </w:pPr>
            <w:r>
              <w:rPr>
                <w:rFonts w:ascii="Arial" w:hAnsi="Arial"/>
                <w:sz w:val="20"/>
                <w:szCs w:val="22"/>
              </w:rPr>
              <w:t>5</w:t>
            </w:r>
            <w:r w:rsidR="00C310B5" w:rsidRPr="00C310B5">
              <w:rPr>
                <w:rFonts w:ascii="Arial" w:hAnsi="Arial"/>
                <w:sz w:val="20"/>
                <w:szCs w:val="22"/>
              </w:rPr>
              <w:t xml:space="preserve">.1 </w:t>
            </w:r>
            <w:r w:rsidR="009C6CCB" w:rsidRPr="00C310B5">
              <w:rPr>
                <w:rFonts w:ascii="Arial" w:hAnsi="Arial"/>
                <w:sz w:val="20"/>
                <w:szCs w:val="22"/>
              </w:rPr>
              <w:t xml:space="preserve">Describe </w:t>
            </w:r>
            <w:r w:rsidR="009C6CCB">
              <w:rPr>
                <w:rFonts w:ascii="Arial" w:hAnsi="Arial"/>
                <w:sz w:val="20"/>
                <w:szCs w:val="22"/>
              </w:rPr>
              <w:t>the evaluation design of your event</w:t>
            </w:r>
            <w:r w:rsidR="00DD7235">
              <w:rPr>
                <w:rFonts w:ascii="Arial" w:hAnsi="Arial"/>
                <w:sz w:val="20"/>
                <w:szCs w:val="22"/>
              </w:rPr>
              <w:t xml:space="preserve"> (e.g., pre/post-test, post-test only, etc.), </w:t>
            </w:r>
            <w:r w:rsidR="009C6CCB">
              <w:rPr>
                <w:rFonts w:ascii="Arial" w:hAnsi="Arial"/>
                <w:sz w:val="20"/>
                <w:szCs w:val="22"/>
              </w:rPr>
              <w:t xml:space="preserve">which shows how they will be successfully measured.  </w:t>
            </w:r>
            <w:r w:rsidR="008F55A8" w:rsidRPr="00963FFD">
              <w:rPr>
                <w:rFonts w:ascii="Arial" w:hAnsi="Arial"/>
                <w:sz w:val="20"/>
                <w:szCs w:val="22"/>
                <w:u w:val="single"/>
              </w:rPr>
              <w:t>Please attach a copy of the evaluation forms to be used.</w:t>
            </w:r>
            <w:r w:rsidR="00963FFD">
              <w:rPr>
                <w:rFonts w:ascii="Arial" w:hAnsi="Arial"/>
                <w:sz w:val="20"/>
                <w:szCs w:val="22"/>
                <w:u w:val="single"/>
              </w:rPr>
              <w:t>\</w:t>
            </w:r>
          </w:p>
          <w:p w14:paraId="357353EE" w14:textId="7864FE61" w:rsidR="00963FFD" w:rsidRPr="00C310B5" w:rsidRDefault="00963FFD" w:rsidP="00C310B5">
            <w:pPr>
              <w:jc w:val="both"/>
              <w:rPr>
                <w:rFonts w:ascii="Arial" w:hAnsi="Arial"/>
                <w:sz w:val="20"/>
                <w:szCs w:val="22"/>
              </w:rPr>
            </w:pPr>
          </w:p>
        </w:tc>
      </w:tr>
      <w:tr w:rsidR="0080307B" w:rsidRPr="00C310B5" w14:paraId="7D4A8FDF" w14:textId="77777777" w:rsidTr="00BE175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F13136B" w14:textId="77777777" w:rsidR="0080307B" w:rsidRPr="001B00E5" w:rsidRDefault="0080307B" w:rsidP="00963FFD">
            <w:pPr>
              <w:rPr>
                <w:rFonts w:asciiTheme="minorHAnsi" w:hAnsiTheme="minorHAnsi" w:cstheme="minorHAnsi"/>
                <w:sz w:val="22"/>
                <w:szCs w:val="22"/>
              </w:rPr>
            </w:pPr>
          </w:p>
          <w:p w14:paraId="39DCC0DF" w14:textId="77777777" w:rsidR="0080307B" w:rsidRDefault="0080307B" w:rsidP="00963FFD">
            <w:pPr>
              <w:rPr>
                <w:rFonts w:ascii="Arial" w:hAnsi="Arial"/>
                <w:sz w:val="16"/>
                <w:szCs w:val="20"/>
              </w:rPr>
            </w:pPr>
          </w:p>
          <w:p w14:paraId="64DFEC0C" w14:textId="77777777" w:rsidR="0080307B" w:rsidRDefault="0080307B" w:rsidP="00963FFD">
            <w:pPr>
              <w:rPr>
                <w:rFonts w:ascii="Arial" w:hAnsi="Arial"/>
                <w:sz w:val="16"/>
                <w:szCs w:val="20"/>
              </w:rPr>
            </w:pPr>
          </w:p>
          <w:p w14:paraId="7D6F7BAC" w14:textId="77777777" w:rsidR="0080307B" w:rsidRDefault="0080307B" w:rsidP="00963FFD">
            <w:pPr>
              <w:rPr>
                <w:rFonts w:ascii="Arial" w:hAnsi="Arial"/>
                <w:sz w:val="16"/>
                <w:szCs w:val="20"/>
              </w:rPr>
            </w:pPr>
          </w:p>
          <w:p w14:paraId="38E8643B" w14:textId="77777777" w:rsidR="0080307B" w:rsidRDefault="0080307B" w:rsidP="00963FFD">
            <w:pPr>
              <w:rPr>
                <w:rFonts w:ascii="Arial" w:hAnsi="Arial"/>
                <w:sz w:val="16"/>
                <w:szCs w:val="20"/>
              </w:rPr>
            </w:pPr>
          </w:p>
          <w:p w14:paraId="4659F0E4" w14:textId="77777777" w:rsidR="0080307B" w:rsidRDefault="0080307B" w:rsidP="00963FFD">
            <w:pPr>
              <w:rPr>
                <w:rFonts w:ascii="Arial" w:hAnsi="Arial"/>
                <w:sz w:val="16"/>
                <w:szCs w:val="20"/>
              </w:rPr>
            </w:pPr>
          </w:p>
          <w:p w14:paraId="037B4348" w14:textId="77777777" w:rsidR="0080307B" w:rsidRDefault="0080307B" w:rsidP="00963FFD">
            <w:pPr>
              <w:rPr>
                <w:rFonts w:ascii="Arial" w:hAnsi="Arial"/>
                <w:sz w:val="16"/>
                <w:szCs w:val="20"/>
              </w:rPr>
            </w:pPr>
          </w:p>
          <w:p w14:paraId="2AD0DC93" w14:textId="77777777" w:rsidR="0080307B" w:rsidRDefault="0080307B" w:rsidP="00963FFD">
            <w:pPr>
              <w:rPr>
                <w:rFonts w:ascii="Arial" w:hAnsi="Arial"/>
                <w:sz w:val="16"/>
                <w:szCs w:val="20"/>
              </w:rPr>
            </w:pPr>
          </w:p>
          <w:p w14:paraId="29AACED1" w14:textId="77777777" w:rsidR="0080307B" w:rsidRDefault="0080307B" w:rsidP="00963FFD">
            <w:pPr>
              <w:rPr>
                <w:rFonts w:ascii="Arial" w:hAnsi="Arial"/>
                <w:sz w:val="16"/>
                <w:szCs w:val="20"/>
              </w:rPr>
            </w:pPr>
          </w:p>
          <w:p w14:paraId="18CCF27B" w14:textId="77777777" w:rsidR="0080307B" w:rsidRDefault="0080307B" w:rsidP="00963FFD">
            <w:pPr>
              <w:rPr>
                <w:rFonts w:ascii="Arial" w:hAnsi="Arial"/>
                <w:sz w:val="16"/>
                <w:szCs w:val="20"/>
              </w:rPr>
            </w:pPr>
          </w:p>
          <w:p w14:paraId="097F2843" w14:textId="77777777" w:rsidR="0080307B" w:rsidRDefault="0080307B" w:rsidP="00963FFD">
            <w:pPr>
              <w:rPr>
                <w:rFonts w:ascii="Arial" w:hAnsi="Arial"/>
                <w:sz w:val="16"/>
                <w:szCs w:val="20"/>
              </w:rPr>
            </w:pPr>
          </w:p>
          <w:p w14:paraId="6E384211" w14:textId="77777777" w:rsidR="0080307B" w:rsidRDefault="0080307B" w:rsidP="00963FFD">
            <w:pPr>
              <w:rPr>
                <w:rFonts w:ascii="Arial" w:hAnsi="Arial"/>
                <w:sz w:val="16"/>
                <w:szCs w:val="20"/>
              </w:rPr>
            </w:pPr>
          </w:p>
          <w:p w14:paraId="7F4B7B0F" w14:textId="77777777" w:rsidR="0080307B" w:rsidRDefault="0080307B" w:rsidP="00963FFD">
            <w:pPr>
              <w:rPr>
                <w:rFonts w:ascii="Arial" w:hAnsi="Arial"/>
                <w:sz w:val="16"/>
                <w:szCs w:val="20"/>
              </w:rPr>
            </w:pPr>
          </w:p>
          <w:p w14:paraId="0DBCFC71" w14:textId="77777777" w:rsidR="0080307B" w:rsidRDefault="0080307B" w:rsidP="00963FFD">
            <w:pPr>
              <w:rPr>
                <w:rFonts w:ascii="Arial" w:hAnsi="Arial"/>
                <w:sz w:val="16"/>
                <w:szCs w:val="20"/>
              </w:rPr>
            </w:pPr>
          </w:p>
          <w:p w14:paraId="262D369F" w14:textId="77777777" w:rsidR="0080307B" w:rsidRDefault="0080307B" w:rsidP="00963FFD">
            <w:pPr>
              <w:rPr>
                <w:rFonts w:ascii="Arial" w:hAnsi="Arial"/>
                <w:sz w:val="16"/>
                <w:szCs w:val="20"/>
              </w:rPr>
            </w:pPr>
          </w:p>
          <w:p w14:paraId="2F9534C0" w14:textId="77777777" w:rsidR="0080307B" w:rsidRDefault="0080307B" w:rsidP="00963FFD">
            <w:pPr>
              <w:rPr>
                <w:rFonts w:ascii="Arial" w:hAnsi="Arial"/>
                <w:sz w:val="16"/>
                <w:szCs w:val="20"/>
              </w:rPr>
            </w:pPr>
          </w:p>
          <w:p w14:paraId="0A156C11" w14:textId="77777777" w:rsidR="0080307B" w:rsidRDefault="0080307B" w:rsidP="00963FFD">
            <w:pPr>
              <w:rPr>
                <w:rFonts w:ascii="Arial" w:hAnsi="Arial"/>
                <w:sz w:val="16"/>
                <w:szCs w:val="20"/>
              </w:rPr>
            </w:pPr>
          </w:p>
          <w:p w14:paraId="72DF7222" w14:textId="77777777" w:rsidR="0080307B" w:rsidRDefault="0080307B" w:rsidP="00963FFD">
            <w:pPr>
              <w:rPr>
                <w:rFonts w:ascii="Arial" w:hAnsi="Arial"/>
                <w:sz w:val="16"/>
                <w:szCs w:val="20"/>
              </w:rPr>
            </w:pPr>
          </w:p>
          <w:p w14:paraId="554165F4" w14:textId="3848D67E" w:rsidR="0080307B" w:rsidRDefault="0080307B" w:rsidP="00963FFD">
            <w:pPr>
              <w:rPr>
                <w:rFonts w:ascii="Arial" w:hAnsi="Arial"/>
                <w:sz w:val="16"/>
                <w:szCs w:val="20"/>
              </w:rPr>
            </w:pPr>
          </w:p>
          <w:p w14:paraId="48F133FB" w14:textId="77777777" w:rsidR="0080307B" w:rsidRDefault="0080307B" w:rsidP="00963FFD">
            <w:pPr>
              <w:rPr>
                <w:rFonts w:ascii="Arial" w:hAnsi="Arial"/>
                <w:sz w:val="16"/>
                <w:szCs w:val="20"/>
              </w:rPr>
            </w:pPr>
          </w:p>
          <w:p w14:paraId="63993708" w14:textId="2A943FE1" w:rsidR="0080307B" w:rsidRDefault="0080307B" w:rsidP="00963FFD">
            <w:pPr>
              <w:rPr>
                <w:rFonts w:ascii="Arial" w:hAnsi="Arial"/>
                <w:sz w:val="16"/>
                <w:szCs w:val="20"/>
              </w:rPr>
            </w:pPr>
          </w:p>
          <w:p w14:paraId="07E10DE5" w14:textId="34164C82" w:rsidR="0080307B" w:rsidRDefault="0080307B" w:rsidP="00963FFD">
            <w:pPr>
              <w:rPr>
                <w:rFonts w:ascii="Arial" w:hAnsi="Arial"/>
                <w:sz w:val="16"/>
                <w:szCs w:val="20"/>
              </w:rPr>
            </w:pPr>
          </w:p>
          <w:p w14:paraId="5681D74A" w14:textId="77777777" w:rsidR="001B00E5" w:rsidRDefault="001B00E5" w:rsidP="00963FFD">
            <w:pPr>
              <w:rPr>
                <w:rFonts w:ascii="Arial" w:hAnsi="Arial"/>
                <w:sz w:val="16"/>
                <w:szCs w:val="20"/>
              </w:rPr>
            </w:pPr>
          </w:p>
          <w:p w14:paraId="5FDEB174" w14:textId="77777777" w:rsidR="0080307B" w:rsidRPr="00D661F8" w:rsidRDefault="0080307B" w:rsidP="00963FFD">
            <w:pPr>
              <w:rPr>
                <w:rFonts w:ascii="Arial" w:hAnsi="Arial"/>
                <w:sz w:val="20"/>
                <w:szCs w:val="22"/>
              </w:rPr>
            </w:pPr>
          </w:p>
        </w:tc>
      </w:tr>
      <w:tr w:rsidR="00C310B5" w:rsidRPr="00C310B5" w14:paraId="0031663E" w14:textId="77777777" w:rsidTr="00CF7623">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F9607A7" w14:textId="4E243DE2" w:rsidR="009C6CCB" w:rsidRPr="00C310B5" w:rsidRDefault="0088301D" w:rsidP="00C310B5">
            <w:pPr>
              <w:jc w:val="both"/>
              <w:rPr>
                <w:rFonts w:ascii="Arial" w:hAnsi="Arial"/>
                <w:sz w:val="20"/>
                <w:szCs w:val="22"/>
              </w:rPr>
            </w:pPr>
            <w:r>
              <w:rPr>
                <w:rFonts w:ascii="Arial" w:hAnsi="Arial"/>
                <w:sz w:val="20"/>
                <w:szCs w:val="22"/>
              </w:rPr>
              <w:lastRenderedPageBreak/>
              <w:t>5</w:t>
            </w:r>
            <w:r w:rsidR="00C310B5" w:rsidRPr="00C310B5">
              <w:rPr>
                <w:rFonts w:ascii="Arial" w:hAnsi="Arial"/>
                <w:sz w:val="20"/>
                <w:szCs w:val="22"/>
              </w:rPr>
              <w:t>.</w:t>
            </w:r>
            <w:r w:rsidR="006467C7">
              <w:rPr>
                <w:rFonts w:ascii="Arial" w:hAnsi="Arial"/>
                <w:sz w:val="20"/>
                <w:szCs w:val="22"/>
              </w:rPr>
              <w:t>2</w:t>
            </w:r>
            <w:r w:rsidR="00C310B5" w:rsidRPr="00C310B5">
              <w:rPr>
                <w:rFonts w:ascii="Arial" w:hAnsi="Arial"/>
                <w:sz w:val="20"/>
                <w:szCs w:val="22"/>
              </w:rPr>
              <w:t xml:space="preserve"> </w:t>
            </w:r>
            <w:r w:rsidR="009C6CCB">
              <w:rPr>
                <w:rFonts w:ascii="Arial" w:hAnsi="Arial"/>
                <w:sz w:val="20"/>
                <w:szCs w:val="22"/>
              </w:rPr>
              <w:t>D</w:t>
            </w:r>
            <w:r w:rsidR="009C6CCB" w:rsidRPr="00C310B5">
              <w:rPr>
                <w:rFonts w:ascii="Arial" w:hAnsi="Arial"/>
                <w:sz w:val="20"/>
                <w:szCs w:val="22"/>
              </w:rPr>
              <w:t xml:space="preserve">escribe the </w:t>
            </w:r>
            <w:r w:rsidR="009C6CCB">
              <w:rPr>
                <w:rFonts w:ascii="Arial" w:hAnsi="Arial"/>
                <w:sz w:val="20"/>
                <w:szCs w:val="22"/>
              </w:rPr>
              <w:t>data gathering methods</w:t>
            </w:r>
            <w:r w:rsidR="00880C3F">
              <w:rPr>
                <w:rFonts w:ascii="Arial" w:hAnsi="Arial"/>
                <w:sz w:val="20"/>
                <w:szCs w:val="22"/>
              </w:rPr>
              <w:t xml:space="preserve"> (e.g., surveys, interviews, observations, etc.)</w:t>
            </w:r>
            <w:r w:rsidR="009C6CCB" w:rsidRPr="00C310B5">
              <w:rPr>
                <w:rFonts w:ascii="Arial" w:hAnsi="Arial"/>
                <w:sz w:val="20"/>
                <w:szCs w:val="22"/>
              </w:rPr>
              <w:t xml:space="preserve"> that will be used to measure</w:t>
            </w:r>
            <w:r w:rsidR="00CF7623">
              <w:rPr>
                <w:rFonts w:ascii="Arial" w:hAnsi="Arial"/>
                <w:sz w:val="20"/>
                <w:szCs w:val="22"/>
              </w:rPr>
              <w:t xml:space="preserve"> previously stated</w:t>
            </w:r>
            <w:r w:rsidR="009C6CCB" w:rsidRPr="00C310B5">
              <w:rPr>
                <w:rFonts w:ascii="Arial" w:hAnsi="Arial"/>
                <w:sz w:val="20"/>
                <w:szCs w:val="22"/>
              </w:rPr>
              <w:t xml:space="preserve"> outcomes and performance indicators.</w:t>
            </w:r>
          </w:p>
          <w:p w14:paraId="5ADD8B2F" w14:textId="77777777" w:rsidR="00C310B5" w:rsidRPr="00C310B5" w:rsidRDefault="00C310B5" w:rsidP="00C310B5">
            <w:pPr>
              <w:jc w:val="both"/>
              <w:rPr>
                <w:rFonts w:ascii="Arial" w:hAnsi="Arial"/>
                <w:sz w:val="20"/>
                <w:szCs w:val="22"/>
              </w:rPr>
            </w:pPr>
          </w:p>
        </w:tc>
      </w:tr>
      <w:tr w:rsidR="0080307B" w:rsidRPr="00C310B5" w14:paraId="084BC48A" w14:textId="77777777" w:rsidTr="00CF7623">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4A2DCDF8" w14:textId="77777777" w:rsidR="0080307B" w:rsidRPr="007321AC" w:rsidRDefault="0080307B" w:rsidP="00963FFD">
            <w:pPr>
              <w:rPr>
                <w:rFonts w:asciiTheme="minorHAnsi" w:hAnsiTheme="minorHAnsi" w:cstheme="minorHAnsi"/>
                <w:sz w:val="22"/>
                <w:szCs w:val="22"/>
              </w:rPr>
            </w:pPr>
          </w:p>
          <w:p w14:paraId="5A4377C3" w14:textId="77777777" w:rsidR="0080307B" w:rsidRDefault="0080307B" w:rsidP="00963FFD">
            <w:pPr>
              <w:rPr>
                <w:rFonts w:ascii="Arial" w:hAnsi="Arial"/>
                <w:sz w:val="16"/>
                <w:szCs w:val="20"/>
              </w:rPr>
            </w:pPr>
          </w:p>
          <w:p w14:paraId="6956576B" w14:textId="77777777" w:rsidR="0080307B" w:rsidRDefault="0080307B" w:rsidP="00963FFD">
            <w:pPr>
              <w:rPr>
                <w:rFonts w:ascii="Arial" w:hAnsi="Arial"/>
                <w:sz w:val="16"/>
                <w:szCs w:val="20"/>
              </w:rPr>
            </w:pPr>
          </w:p>
          <w:p w14:paraId="30648D12" w14:textId="77777777" w:rsidR="0080307B" w:rsidRDefault="0080307B" w:rsidP="00963FFD">
            <w:pPr>
              <w:rPr>
                <w:rFonts w:ascii="Arial" w:hAnsi="Arial"/>
                <w:sz w:val="16"/>
                <w:szCs w:val="20"/>
              </w:rPr>
            </w:pPr>
          </w:p>
          <w:p w14:paraId="1C84C648" w14:textId="77777777" w:rsidR="0080307B" w:rsidRDefault="0080307B" w:rsidP="00963FFD">
            <w:pPr>
              <w:rPr>
                <w:rFonts w:ascii="Arial" w:hAnsi="Arial"/>
                <w:sz w:val="16"/>
                <w:szCs w:val="20"/>
              </w:rPr>
            </w:pPr>
          </w:p>
          <w:p w14:paraId="2CB76A5C" w14:textId="77777777" w:rsidR="0080307B" w:rsidRDefault="0080307B" w:rsidP="00963FFD">
            <w:pPr>
              <w:rPr>
                <w:rFonts w:ascii="Arial" w:hAnsi="Arial"/>
                <w:sz w:val="16"/>
                <w:szCs w:val="20"/>
              </w:rPr>
            </w:pPr>
          </w:p>
          <w:p w14:paraId="017FA0EF" w14:textId="6CDBB60E" w:rsidR="0080307B" w:rsidRDefault="0080307B" w:rsidP="00963FFD">
            <w:pPr>
              <w:rPr>
                <w:rFonts w:ascii="Arial" w:hAnsi="Arial"/>
                <w:sz w:val="16"/>
                <w:szCs w:val="20"/>
              </w:rPr>
            </w:pPr>
          </w:p>
          <w:p w14:paraId="184D9252" w14:textId="77777777" w:rsidR="0080307B" w:rsidRDefault="0080307B" w:rsidP="00963FFD">
            <w:pPr>
              <w:rPr>
                <w:rFonts w:ascii="Arial" w:hAnsi="Arial"/>
                <w:sz w:val="16"/>
                <w:szCs w:val="20"/>
              </w:rPr>
            </w:pPr>
          </w:p>
          <w:p w14:paraId="72F30EAE" w14:textId="77777777" w:rsidR="0080307B" w:rsidRDefault="0080307B" w:rsidP="00963FFD">
            <w:pPr>
              <w:rPr>
                <w:rFonts w:ascii="Arial" w:hAnsi="Arial"/>
                <w:sz w:val="16"/>
                <w:szCs w:val="20"/>
              </w:rPr>
            </w:pPr>
          </w:p>
          <w:p w14:paraId="71872C12" w14:textId="77777777" w:rsidR="0080307B" w:rsidRDefault="0080307B" w:rsidP="00963FFD">
            <w:pPr>
              <w:rPr>
                <w:rFonts w:ascii="Arial" w:hAnsi="Arial"/>
                <w:sz w:val="16"/>
                <w:szCs w:val="20"/>
              </w:rPr>
            </w:pPr>
          </w:p>
          <w:p w14:paraId="69B2A4B3" w14:textId="77777777" w:rsidR="0080307B" w:rsidRDefault="0080307B" w:rsidP="00963FFD">
            <w:pPr>
              <w:rPr>
                <w:rFonts w:ascii="Arial" w:hAnsi="Arial"/>
                <w:sz w:val="16"/>
                <w:szCs w:val="20"/>
              </w:rPr>
            </w:pPr>
          </w:p>
          <w:p w14:paraId="0565521B" w14:textId="77777777" w:rsidR="0080307B" w:rsidRDefault="0080307B" w:rsidP="00963FFD">
            <w:pPr>
              <w:rPr>
                <w:rFonts w:ascii="Arial" w:hAnsi="Arial"/>
                <w:sz w:val="16"/>
                <w:szCs w:val="20"/>
              </w:rPr>
            </w:pPr>
          </w:p>
          <w:p w14:paraId="1B0B7894" w14:textId="77777777" w:rsidR="0080307B" w:rsidRDefault="0080307B" w:rsidP="00963FFD">
            <w:pPr>
              <w:rPr>
                <w:rFonts w:ascii="Arial" w:hAnsi="Arial"/>
                <w:sz w:val="16"/>
                <w:szCs w:val="20"/>
              </w:rPr>
            </w:pPr>
          </w:p>
          <w:p w14:paraId="221D8408" w14:textId="77777777" w:rsidR="0080307B" w:rsidRDefault="0080307B" w:rsidP="00963FFD">
            <w:pPr>
              <w:rPr>
                <w:rFonts w:ascii="Arial" w:hAnsi="Arial"/>
                <w:sz w:val="16"/>
                <w:szCs w:val="20"/>
              </w:rPr>
            </w:pPr>
          </w:p>
          <w:p w14:paraId="615EFE92" w14:textId="77777777" w:rsidR="0080307B" w:rsidRDefault="0080307B" w:rsidP="00963FFD">
            <w:pPr>
              <w:rPr>
                <w:rFonts w:ascii="Arial" w:hAnsi="Arial"/>
                <w:sz w:val="16"/>
                <w:szCs w:val="20"/>
              </w:rPr>
            </w:pPr>
          </w:p>
          <w:p w14:paraId="145914D0" w14:textId="77777777" w:rsidR="0080307B" w:rsidRDefault="0080307B" w:rsidP="00963FFD">
            <w:pPr>
              <w:rPr>
                <w:rFonts w:ascii="Arial" w:hAnsi="Arial"/>
                <w:sz w:val="16"/>
                <w:szCs w:val="20"/>
              </w:rPr>
            </w:pPr>
          </w:p>
          <w:p w14:paraId="38802703" w14:textId="77777777" w:rsidR="0080307B" w:rsidRDefault="0080307B" w:rsidP="00963FFD">
            <w:pPr>
              <w:rPr>
                <w:rFonts w:ascii="Arial" w:hAnsi="Arial"/>
                <w:sz w:val="16"/>
                <w:szCs w:val="20"/>
              </w:rPr>
            </w:pPr>
          </w:p>
          <w:p w14:paraId="27656174" w14:textId="77777777" w:rsidR="0080307B" w:rsidRDefault="0080307B" w:rsidP="00963FFD">
            <w:pPr>
              <w:rPr>
                <w:rFonts w:ascii="Arial" w:hAnsi="Arial"/>
                <w:sz w:val="16"/>
                <w:szCs w:val="20"/>
              </w:rPr>
            </w:pPr>
          </w:p>
          <w:p w14:paraId="77585DED" w14:textId="77777777" w:rsidR="0080307B" w:rsidRDefault="0080307B" w:rsidP="00963FFD">
            <w:pPr>
              <w:rPr>
                <w:rFonts w:ascii="Arial" w:hAnsi="Arial"/>
                <w:sz w:val="16"/>
                <w:szCs w:val="20"/>
              </w:rPr>
            </w:pPr>
          </w:p>
          <w:p w14:paraId="1418558C" w14:textId="77777777" w:rsidR="0080307B" w:rsidRDefault="0080307B" w:rsidP="00963FFD">
            <w:pPr>
              <w:rPr>
                <w:rFonts w:ascii="Arial" w:hAnsi="Arial"/>
                <w:sz w:val="16"/>
                <w:szCs w:val="20"/>
              </w:rPr>
            </w:pPr>
          </w:p>
          <w:p w14:paraId="0496867F" w14:textId="1E18308A" w:rsidR="0080307B" w:rsidRDefault="0080307B" w:rsidP="00963FFD">
            <w:pPr>
              <w:rPr>
                <w:rFonts w:ascii="Arial" w:hAnsi="Arial"/>
                <w:sz w:val="16"/>
                <w:szCs w:val="20"/>
              </w:rPr>
            </w:pPr>
          </w:p>
          <w:p w14:paraId="210AF341" w14:textId="53117061" w:rsidR="001B00E5" w:rsidRDefault="001B00E5" w:rsidP="00963FFD">
            <w:pPr>
              <w:rPr>
                <w:rFonts w:ascii="Arial" w:hAnsi="Arial"/>
                <w:sz w:val="16"/>
                <w:szCs w:val="20"/>
              </w:rPr>
            </w:pPr>
          </w:p>
          <w:p w14:paraId="5F112C7A" w14:textId="77777777" w:rsidR="001B00E5" w:rsidRDefault="001B00E5" w:rsidP="00963FFD">
            <w:pPr>
              <w:rPr>
                <w:rFonts w:ascii="Arial" w:hAnsi="Arial"/>
                <w:sz w:val="16"/>
                <w:szCs w:val="20"/>
              </w:rPr>
            </w:pPr>
          </w:p>
          <w:p w14:paraId="1DB2772D" w14:textId="77777777" w:rsidR="0080307B" w:rsidRDefault="0080307B" w:rsidP="00963FFD">
            <w:pPr>
              <w:rPr>
                <w:rFonts w:ascii="Arial" w:hAnsi="Arial"/>
                <w:sz w:val="16"/>
                <w:szCs w:val="20"/>
              </w:rPr>
            </w:pPr>
          </w:p>
          <w:p w14:paraId="6292C64C" w14:textId="77777777" w:rsidR="0080307B" w:rsidRDefault="0080307B" w:rsidP="00963FFD">
            <w:pPr>
              <w:rPr>
                <w:rFonts w:ascii="Arial" w:hAnsi="Arial"/>
                <w:sz w:val="16"/>
                <w:szCs w:val="20"/>
              </w:rPr>
            </w:pPr>
          </w:p>
          <w:p w14:paraId="33CE405B" w14:textId="77777777" w:rsidR="0080307B" w:rsidRDefault="0080307B" w:rsidP="00963FFD">
            <w:pPr>
              <w:rPr>
                <w:rFonts w:ascii="Arial" w:hAnsi="Arial"/>
                <w:sz w:val="16"/>
                <w:szCs w:val="20"/>
              </w:rPr>
            </w:pPr>
          </w:p>
          <w:p w14:paraId="0A87A85F" w14:textId="77777777" w:rsidR="0080307B" w:rsidRDefault="0080307B" w:rsidP="00963FFD">
            <w:pPr>
              <w:pStyle w:val="ListParagraph"/>
              <w:rPr>
                <w:rFonts w:ascii="Arial" w:hAnsi="Arial"/>
                <w:sz w:val="20"/>
                <w:szCs w:val="22"/>
              </w:rPr>
            </w:pPr>
          </w:p>
          <w:p w14:paraId="1152F8AA" w14:textId="77777777" w:rsidR="0080307B" w:rsidRDefault="0080307B" w:rsidP="00963FFD">
            <w:pPr>
              <w:pStyle w:val="ListParagraph"/>
              <w:rPr>
                <w:rFonts w:ascii="Arial" w:hAnsi="Arial"/>
                <w:sz w:val="20"/>
                <w:szCs w:val="22"/>
              </w:rPr>
            </w:pPr>
          </w:p>
          <w:p w14:paraId="371A556B" w14:textId="77777777" w:rsidR="0080307B" w:rsidRPr="00C310B5" w:rsidRDefault="0080307B" w:rsidP="00963FFD">
            <w:pPr>
              <w:pStyle w:val="ListParagraph"/>
              <w:rPr>
                <w:rFonts w:ascii="Arial" w:hAnsi="Arial"/>
                <w:sz w:val="20"/>
                <w:szCs w:val="22"/>
              </w:rPr>
            </w:pPr>
          </w:p>
        </w:tc>
      </w:tr>
      <w:tr w:rsidR="006467C7" w:rsidRPr="00C310B5" w14:paraId="221EA9E1" w14:textId="77777777" w:rsidTr="00BE175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47DCD4C6" w14:textId="645351DD" w:rsidR="006467C7" w:rsidRPr="006467C7" w:rsidRDefault="0088301D" w:rsidP="006467C7">
            <w:pPr>
              <w:rPr>
                <w:rFonts w:ascii="Arial" w:hAnsi="Arial"/>
                <w:sz w:val="20"/>
                <w:szCs w:val="20"/>
              </w:rPr>
            </w:pPr>
            <w:r>
              <w:rPr>
                <w:rFonts w:ascii="Arial" w:hAnsi="Arial"/>
                <w:sz w:val="20"/>
                <w:szCs w:val="20"/>
              </w:rPr>
              <w:t>5</w:t>
            </w:r>
            <w:r w:rsidR="006467C7" w:rsidRPr="006467C7">
              <w:rPr>
                <w:rFonts w:ascii="Arial" w:hAnsi="Arial"/>
                <w:sz w:val="20"/>
                <w:szCs w:val="20"/>
              </w:rPr>
              <w:t xml:space="preserve">.3 If applicable, </w:t>
            </w:r>
            <w:r w:rsidR="006467C7">
              <w:rPr>
                <w:rFonts w:ascii="Arial" w:hAnsi="Arial"/>
                <w:sz w:val="20"/>
                <w:szCs w:val="20"/>
              </w:rPr>
              <w:t xml:space="preserve">provide </w:t>
            </w:r>
            <w:r w:rsidR="006467C7" w:rsidRPr="006467C7">
              <w:rPr>
                <w:rFonts w:ascii="Arial" w:hAnsi="Arial"/>
                <w:sz w:val="20"/>
                <w:szCs w:val="20"/>
              </w:rPr>
              <w:t xml:space="preserve">the </w:t>
            </w:r>
            <w:r w:rsidR="00F90B40">
              <w:rPr>
                <w:rFonts w:ascii="Arial" w:hAnsi="Arial"/>
                <w:sz w:val="20"/>
                <w:szCs w:val="20"/>
              </w:rPr>
              <w:t>organization</w:t>
            </w:r>
            <w:r w:rsidR="006467C7" w:rsidRPr="006467C7">
              <w:rPr>
                <w:rFonts w:ascii="Arial" w:hAnsi="Arial"/>
                <w:sz w:val="20"/>
                <w:szCs w:val="20"/>
              </w:rPr>
              <w:t xml:space="preserve"> representative(s) responsible for data coll</w:t>
            </w:r>
            <w:r w:rsidR="00AA37FF">
              <w:rPr>
                <w:rFonts w:ascii="Arial" w:hAnsi="Arial"/>
                <w:sz w:val="20"/>
                <w:szCs w:val="20"/>
              </w:rPr>
              <w:t>ection, analyses</w:t>
            </w:r>
            <w:r w:rsidR="00CF7623">
              <w:rPr>
                <w:rFonts w:ascii="Arial" w:hAnsi="Arial"/>
                <w:sz w:val="20"/>
                <w:szCs w:val="20"/>
              </w:rPr>
              <w:t>,</w:t>
            </w:r>
            <w:r w:rsidR="00AA37FF">
              <w:rPr>
                <w:rFonts w:ascii="Arial" w:hAnsi="Arial"/>
                <w:sz w:val="20"/>
                <w:szCs w:val="20"/>
              </w:rPr>
              <w:t xml:space="preserve"> and reporting results</w:t>
            </w:r>
            <w:r w:rsidR="006467C7" w:rsidRPr="006467C7">
              <w:rPr>
                <w:rFonts w:ascii="Arial" w:hAnsi="Arial"/>
                <w:sz w:val="20"/>
                <w:szCs w:val="20"/>
              </w:rPr>
              <w:t xml:space="preserve"> to LCTF</w:t>
            </w:r>
            <w:r w:rsidR="006467C7">
              <w:rPr>
                <w:rFonts w:ascii="Arial" w:hAnsi="Arial"/>
                <w:sz w:val="20"/>
                <w:szCs w:val="20"/>
              </w:rPr>
              <w:t>.</w:t>
            </w:r>
          </w:p>
          <w:p w14:paraId="5F1E2281" w14:textId="4679E97C" w:rsidR="006467C7" w:rsidRPr="00E41DD7" w:rsidRDefault="006467C7" w:rsidP="007E4275">
            <w:pPr>
              <w:rPr>
                <w:rFonts w:ascii="Arial" w:hAnsi="Arial"/>
                <w:sz w:val="16"/>
                <w:szCs w:val="20"/>
              </w:rPr>
            </w:pPr>
          </w:p>
        </w:tc>
      </w:tr>
      <w:tr w:rsidR="0080307B" w:rsidRPr="00C310B5" w14:paraId="31432F16" w14:textId="77777777" w:rsidTr="001B00E5">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45F2A4FB" w14:textId="77777777" w:rsidR="0080307B" w:rsidRPr="007321AC" w:rsidRDefault="0080307B" w:rsidP="00963FFD">
            <w:pPr>
              <w:rPr>
                <w:rFonts w:asciiTheme="minorHAnsi" w:hAnsiTheme="minorHAnsi" w:cstheme="minorHAnsi"/>
                <w:sz w:val="22"/>
                <w:szCs w:val="22"/>
              </w:rPr>
            </w:pPr>
          </w:p>
          <w:p w14:paraId="08B010CC" w14:textId="77777777" w:rsidR="0080307B" w:rsidRDefault="0080307B" w:rsidP="00963FFD">
            <w:pPr>
              <w:rPr>
                <w:rFonts w:ascii="Arial" w:hAnsi="Arial"/>
                <w:sz w:val="16"/>
                <w:szCs w:val="20"/>
              </w:rPr>
            </w:pPr>
          </w:p>
          <w:p w14:paraId="65810CE4" w14:textId="77777777" w:rsidR="0080307B" w:rsidRDefault="0080307B" w:rsidP="00963FFD">
            <w:pPr>
              <w:rPr>
                <w:rFonts w:ascii="Arial" w:hAnsi="Arial"/>
                <w:sz w:val="16"/>
                <w:szCs w:val="20"/>
              </w:rPr>
            </w:pPr>
          </w:p>
          <w:p w14:paraId="22D87C2B" w14:textId="77777777" w:rsidR="0080307B" w:rsidRDefault="0080307B" w:rsidP="00963FFD">
            <w:pPr>
              <w:rPr>
                <w:rFonts w:ascii="Arial" w:hAnsi="Arial"/>
                <w:sz w:val="16"/>
                <w:szCs w:val="20"/>
              </w:rPr>
            </w:pPr>
          </w:p>
          <w:p w14:paraId="66204254" w14:textId="77777777" w:rsidR="0080307B" w:rsidRDefault="0080307B" w:rsidP="00963FFD">
            <w:pPr>
              <w:rPr>
                <w:rFonts w:ascii="Arial" w:hAnsi="Arial"/>
                <w:sz w:val="16"/>
                <w:szCs w:val="20"/>
              </w:rPr>
            </w:pPr>
          </w:p>
          <w:p w14:paraId="7E9D8001" w14:textId="77777777" w:rsidR="0080307B" w:rsidRDefault="0080307B" w:rsidP="00963FFD">
            <w:pPr>
              <w:rPr>
                <w:rFonts w:ascii="Arial" w:hAnsi="Arial"/>
                <w:sz w:val="16"/>
                <w:szCs w:val="20"/>
              </w:rPr>
            </w:pPr>
          </w:p>
          <w:p w14:paraId="7B44B15A" w14:textId="173EC1FA" w:rsidR="0080307B" w:rsidRDefault="0080307B" w:rsidP="00963FFD">
            <w:pPr>
              <w:rPr>
                <w:rFonts w:ascii="Arial" w:hAnsi="Arial"/>
                <w:sz w:val="16"/>
                <w:szCs w:val="20"/>
              </w:rPr>
            </w:pPr>
          </w:p>
          <w:p w14:paraId="5DA45741" w14:textId="3B8FBDE4" w:rsidR="001B00E5" w:rsidRDefault="001B00E5" w:rsidP="00963FFD">
            <w:pPr>
              <w:rPr>
                <w:rFonts w:ascii="Arial" w:hAnsi="Arial"/>
                <w:sz w:val="16"/>
                <w:szCs w:val="20"/>
              </w:rPr>
            </w:pPr>
          </w:p>
          <w:p w14:paraId="1474B89C" w14:textId="5EAADEAF" w:rsidR="001B00E5" w:rsidRDefault="001B00E5" w:rsidP="00963FFD">
            <w:pPr>
              <w:rPr>
                <w:rFonts w:ascii="Arial" w:hAnsi="Arial"/>
                <w:sz w:val="16"/>
                <w:szCs w:val="20"/>
              </w:rPr>
            </w:pPr>
          </w:p>
          <w:p w14:paraId="5C2DC0E8" w14:textId="53B8BE08" w:rsidR="001B00E5" w:rsidRDefault="001B00E5" w:rsidP="00963FFD">
            <w:pPr>
              <w:rPr>
                <w:rFonts w:ascii="Arial" w:hAnsi="Arial"/>
                <w:sz w:val="16"/>
                <w:szCs w:val="20"/>
              </w:rPr>
            </w:pPr>
          </w:p>
          <w:p w14:paraId="715F2852" w14:textId="5590296F" w:rsidR="001B00E5" w:rsidRDefault="001B00E5" w:rsidP="00963FFD">
            <w:pPr>
              <w:rPr>
                <w:rFonts w:ascii="Arial" w:hAnsi="Arial"/>
                <w:sz w:val="16"/>
                <w:szCs w:val="20"/>
              </w:rPr>
            </w:pPr>
          </w:p>
          <w:p w14:paraId="16926450" w14:textId="35E1DCBC" w:rsidR="001B00E5" w:rsidRDefault="001B00E5" w:rsidP="00963FFD">
            <w:pPr>
              <w:rPr>
                <w:rFonts w:ascii="Arial" w:hAnsi="Arial"/>
                <w:sz w:val="16"/>
                <w:szCs w:val="20"/>
              </w:rPr>
            </w:pPr>
          </w:p>
          <w:p w14:paraId="34DDD703" w14:textId="56EC5DAA" w:rsidR="001B00E5" w:rsidRDefault="001B00E5" w:rsidP="00963FFD">
            <w:pPr>
              <w:rPr>
                <w:rFonts w:ascii="Arial" w:hAnsi="Arial"/>
                <w:sz w:val="16"/>
                <w:szCs w:val="20"/>
              </w:rPr>
            </w:pPr>
          </w:p>
          <w:p w14:paraId="44D2297C" w14:textId="689DF744" w:rsidR="001B00E5" w:rsidRDefault="001B00E5" w:rsidP="00963FFD">
            <w:pPr>
              <w:rPr>
                <w:rFonts w:ascii="Arial" w:hAnsi="Arial"/>
                <w:sz w:val="16"/>
                <w:szCs w:val="20"/>
              </w:rPr>
            </w:pPr>
          </w:p>
          <w:p w14:paraId="0F23D4C2" w14:textId="26E1B8E9" w:rsidR="001B00E5" w:rsidRDefault="001B00E5" w:rsidP="00963FFD">
            <w:pPr>
              <w:rPr>
                <w:rFonts w:ascii="Arial" w:hAnsi="Arial"/>
                <w:sz w:val="16"/>
                <w:szCs w:val="20"/>
              </w:rPr>
            </w:pPr>
          </w:p>
          <w:p w14:paraId="3C7F8927" w14:textId="76588FDB" w:rsidR="001B00E5" w:rsidRDefault="001B00E5" w:rsidP="00963FFD">
            <w:pPr>
              <w:rPr>
                <w:rFonts w:ascii="Arial" w:hAnsi="Arial"/>
                <w:sz w:val="16"/>
                <w:szCs w:val="20"/>
              </w:rPr>
            </w:pPr>
          </w:p>
          <w:p w14:paraId="3E93CC2E" w14:textId="06DFE8DA" w:rsidR="001B00E5" w:rsidRDefault="001B00E5" w:rsidP="00963FFD">
            <w:pPr>
              <w:rPr>
                <w:rFonts w:ascii="Arial" w:hAnsi="Arial"/>
                <w:sz w:val="16"/>
                <w:szCs w:val="20"/>
              </w:rPr>
            </w:pPr>
          </w:p>
          <w:p w14:paraId="56F49E6E" w14:textId="65DAEB9A" w:rsidR="001B00E5" w:rsidRDefault="001B00E5" w:rsidP="00963FFD">
            <w:pPr>
              <w:rPr>
                <w:rFonts w:ascii="Arial" w:hAnsi="Arial"/>
                <w:sz w:val="16"/>
                <w:szCs w:val="20"/>
              </w:rPr>
            </w:pPr>
          </w:p>
          <w:p w14:paraId="1A8D54E1" w14:textId="4B94DD4D" w:rsidR="001B00E5" w:rsidRDefault="001B00E5" w:rsidP="00963FFD">
            <w:pPr>
              <w:rPr>
                <w:rFonts w:ascii="Arial" w:hAnsi="Arial"/>
                <w:sz w:val="16"/>
                <w:szCs w:val="20"/>
              </w:rPr>
            </w:pPr>
          </w:p>
          <w:p w14:paraId="28FAA83E" w14:textId="1A8A6B82" w:rsidR="001B00E5" w:rsidRDefault="001B00E5" w:rsidP="00963FFD">
            <w:pPr>
              <w:rPr>
                <w:rFonts w:ascii="Arial" w:hAnsi="Arial"/>
                <w:sz w:val="16"/>
                <w:szCs w:val="20"/>
              </w:rPr>
            </w:pPr>
          </w:p>
          <w:p w14:paraId="4B4B0CE1" w14:textId="76D9D53E" w:rsidR="001B00E5" w:rsidRDefault="001B00E5" w:rsidP="00963FFD">
            <w:pPr>
              <w:rPr>
                <w:rFonts w:ascii="Arial" w:hAnsi="Arial"/>
                <w:sz w:val="16"/>
                <w:szCs w:val="20"/>
              </w:rPr>
            </w:pPr>
          </w:p>
          <w:p w14:paraId="1DD6AEBA" w14:textId="07937D74" w:rsidR="001B00E5" w:rsidRDefault="001B00E5" w:rsidP="00963FFD">
            <w:pPr>
              <w:rPr>
                <w:rFonts w:ascii="Arial" w:hAnsi="Arial"/>
                <w:sz w:val="16"/>
                <w:szCs w:val="20"/>
              </w:rPr>
            </w:pPr>
          </w:p>
          <w:p w14:paraId="40407A92" w14:textId="79EAE2CF" w:rsidR="001B00E5" w:rsidRDefault="001B00E5" w:rsidP="00963FFD">
            <w:pPr>
              <w:rPr>
                <w:rFonts w:ascii="Arial" w:hAnsi="Arial"/>
                <w:sz w:val="16"/>
                <w:szCs w:val="20"/>
              </w:rPr>
            </w:pPr>
          </w:p>
          <w:p w14:paraId="430C08A0" w14:textId="2A78D54B" w:rsidR="001B00E5" w:rsidRDefault="001B00E5" w:rsidP="00963FFD">
            <w:pPr>
              <w:rPr>
                <w:rFonts w:ascii="Arial" w:hAnsi="Arial"/>
                <w:sz w:val="16"/>
                <w:szCs w:val="20"/>
              </w:rPr>
            </w:pPr>
          </w:p>
          <w:p w14:paraId="4F77E5FA" w14:textId="3886A2F8" w:rsidR="001B00E5" w:rsidRDefault="001B00E5" w:rsidP="00963FFD">
            <w:pPr>
              <w:rPr>
                <w:rFonts w:ascii="Arial" w:hAnsi="Arial"/>
                <w:sz w:val="16"/>
                <w:szCs w:val="20"/>
              </w:rPr>
            </w:pPr>
          </w:p>
          <w:p w14:paraId="2026C7C2" w14:textId="0CB8960A" w:rsidR="001B00E5" w:rsidRDefault="001B00E5" w:rsidP="00963FFD">
            <w:pPr>
              <w:rPr>
                <w:rFonts w:ascii="Arial" w:hAnsi="Arial"/>
                <w:sz w:val="16"/>
                <w:szCs w:val="20"/>
              </w:rPr>
            </w:pPr>
          </w:p>
          <w:p w14:paraId="2060A38C" w14:textId="582FA691" w:rsidR="001B00E5" w:rsidRDefault="001B00E5" w:rsidP="00963FFD">
            <w:pPr>
              <w:rPr>
                <w:rFonts w:ascii="Arial" w:hAnsi="Arial"/>
                <w:sz w:val="16"/>
                <w:szCs w:val="20"/>
              </w:rPr>
            </w:pPr>
          </w:p>
          <w:p w14:paraId="3715EB95" w14:textId="77777777" w:rsidR="001B00E5" w:rsidRDefault="001B00E5" w:rsidP="00963FFD">
            <w:pPr>
              <w:rPr>
                <w:rFonts w:ascii="Arial" w:hAnsi="Arial"/>
                <w:sz w:val="16"/>
                <w:szCs w:val="20"/>
              </w:rPr>
            </w:pPr>
          </w:p>
          <w:p w14:paraId="1554C7CD" w14:textId="77777777" w:rsidR="0080307B" w:rsidRDefault="0080307B" w:rsidP="00963FFD">
            <w:pPr>
              <w:rPr>
                <w:rFonts w:ascii="Arial" w:hAnsi="Arial"/>
                <w:sz w:val="16"/>
                <w:szCs w:val="20"/>
              </w:rPr>
            </w:pPr>
          </w:p>
          <w:p w14:paraId="7081D1EC" w14:textId="77777777" w:rsidR="0080307B" w:rsidRDefault="0080307B" w:rsidP="00963FFD">
            <w:pPr>
              <w:rPr>
                <w:rFonts w:ascii="Arial" w:hAnsi="Arial"/>
                <w:sz w:val="16"/>
                <w:szCs w:val="20"/>
              </w:rPr>
            </w:pPr>
          </w:p>
          <w:p w14:paraId="3F5F2B64" w14:textId="77777777" w:rsidR="0080307B" w:rsidRDefault="0080307B" w:rsidP="00963FFD">
            <w:pPr>
              <w:rPr>
                <w:rFonts w:ascii="Arial" w:hAnsi="Arial"/>
                <w:sz w:val="16"/>
                <w:szCs w:val="20"/>
              </w:rPr>
            </w:pPr>
          </w:p>
          <w:p w14:paraId="41108175" w14:textId="77777777" w:rsidR="0080307B" w:rsidRPr="00E41DD7" w:rsidRDefault="0080307B" w:rsidP="00963FFD">
            <w:pPr>
              <w:rPr>
                <w:rFonts w:ascii="Arial" w:hAnsi="Arial"/>
                <w:sz w:val="16"/>
                <w:szCs w:val="20"/>
              </w:rPr>
            </w:pPr>
          </w:p>
        </w:tc>
      </w:tr>
      <w:tr w:rsidR="00C310B5" w:rsidRPr="00C310B5" w14:paraId="377D3B6E" w14:textId="77777777" w:rsidTr="00BE175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A5AC3FB" w14:textId="5BCB27EE" w:rsidR="0075097B" w:rsidRPr="00C310B5" w:rsidRDefault="0088301D" w:rsidP="0075097B">
            <w:pPr>
              <w:jc w:val="both"/>
              <w:rPr>
                <w:rFonts w:ascii="Arial" w:hAnsi="Arial"/>
                <w:sz w:val="20"/>
                <w:szCs w:val="22"/>
              </w:rPr>
            </w:pPr>
            <w:r>
              <w:rPr>
                <w:rFonts w:ascii="Arial" w:hAnsi="Arial"/>
                <w:sz w:val="20"/>
                <w:szCs w:val="22"/>
              </w:rPr>
              <w:lastRenderedPageBreak/>
              <w:t>5</w:t>
            </w:r>
            <w:r w:rsidR="00C310B5" w:rsidRPr="00C310B5">
              <w:rPr>
                <w:rFonts w:ascii="Arial" w:hAnsi="Arial"/>
                <w:sz w:val="20"/>
                <w:szCs w:val="22"/>
              </w:rPr>
              <w:t xml:space="preserve">.4 Describe your </w:t>
            </w:r>
            <w:r w:rsidR="0075097B">
              <w:rPr>
                <w:rFonts w:ascii="Arial" w:hAnsi="Arial"/>
                <w:sz w:val="20"/>
                <w:szCs w:val="22"/>
              </w:rPr>
              <w:t>organization</w:t>
            </w:r>
            <w:r w:rsidR="00C310B5" w:rsidRPr="00C310B5">
              <w:rPr>
                <w:rFonts w:ascii="Arial" w:hAnsi="Arial"/>
                <w:sz w:val="20"/>
                <w:szCs w:val="22"/>
              </w:rPr>
              <w:t xml:space="preserve">’s capacity to collect data, enter data into a database, analyze it, compile results, and report </w:t>
            </w:r>
            <w:r w:rsidR="00AA37FF">
              <w:rPr>
                <w:rFonts w:ascii="Arial" w:hAnsi="Arial"/>
                <w:sz w:val="20"/>
                <w:szCs w:val="22"/>
              </w:rPr>
              <w:t>results</w:t>
            </w:r>
            <w:r w:rsidR="00C310B5" w:rsidRPr="00C310B5">
              <w:rPr>
                <w:rFonts w:ascii="Arial" w:hAnsi="Arial"/>
                <w:sz w:val="20"/>
                <w:szCs w:val="22"/>
              </w:rPr>
              <w:t xml:space="preserve"> to LCTF.</w:t>
            </w:r>
            <w:r w:rsidR="0075097B">
              <w:rPr>
                <w:rFonts w:ascii="Arial" w:hAnsi="Arial"/>
                <w:sz w:val="20"/>
                <w:szCs w:val="22"/>
              </w:rPr>
              <w:t xml:space="preserve"> Address whether your event will collect demographic data on event participants and how it will be collected (i.e. intake form, registration form). If it is not possible to collect demographics, explain why (e.g., media campaign). </w:t>
            </w:r>
          </w:p>
          <w:p w14:paraId="0B7C3801" w14:textId="30F2BB9C" w:rsidR="00C310B5" w:rsidRPr="00C310B5" w:rsidRDefault="00C310B5" w:rsidP="00C310B5">
            <w:pPr>
              <w:jc w:val="both"/>
              <w:rPr>
                <w:rFonts w:ascii="Arial" w:hAnsi="Arial"/>
                <w:sz w:val="20"/>
                <w:szCs w:val="22"/>
              </w:rPr>
            </w:pPr>
          </w:p>
        </w:tc>
      </w:tr>
      <w:tr w:rsidR="0080307B" w:rsidRPr="00C310B5" w14:paraId="21F19DF0" w14:textId="77777777" w:rsidTr="001B00E5">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23B42DD" w14:textId="77777777" w:rsidR="0080307B" w:rsidRPr="007321AC" w:rsidRDefault="0080307B" w:rsidP="00963FFD">
            <w:pPr>
              <w:rPr>
                <w:rFonts w:asciiTheme="minorHAnsi" w:hAnsiTheme="minorHAnsi" w:cstheme="minorHAnsi"/>
                <w:sz w:val="22"/>
                <w:szCs w:val="22"/>
              </w:rPr>
            </w:pPr>
          </w:p>
          <w:p w14:paraId="0680DAFA" w14:textId="77777777" w:rsidR="0080307B" w:rsidRDefault="0080307B" w:rsidP="00963FFD">
            <w:pPr>
              <w:rPr>
                <w:rFonts w:ascii="Arial" w:hAnsi="Arial"/>
                <w:sz w:val="16"/>
                <w:szCs w:val="20"/>
              </w:rPr>
            </w:pPr>
          </w:p>
          <w:p w14:paraId="185D4F43" w14:textId="77777777" w:rsidR="0080307B" w:rsidRDefault="0080307B" w:rsidP="00963FFD">
            <w:pPr>
              <w:rPr>
                <w:rFonts w:ascii="Arial" w:hAnsi="Arial"/>
                <w:sz w:val="16"/>
                <w:szCs w:val="20"/>
              </w:rPr>
            </w:pPr>
          </w:p>
          <w:p w14:paraId="4EB677C9" w14:textId="77777777" w:rsidR="0080307B" w:rsidRDefault="0080307B" w:rsidP="00963FFD">
            <w:pPr>
              <w:rPr>
                <w:rFonts w:ascii="Arial" w:hAnsi="Arial"/>
                <w:sz w:val="16"/>
                <w:szCs w:val="20"/>
              </w:rPr>
            </w:pPr>
          </w:p>
          <w:p w14:paraId="491E2792" w14:textId="77777777" w:rsidR="0080307B" w:rsidRDefault="0080307B" w:rsidP="00963FFD">
            <w:pPr>
              <w:rPr>
                <w:rFonts w:ascii="Arial" w:hAnsi="Arial"/>
                <w:sz w:val="16"/>
                <w:szCs w:val="20"/>
              </w:rPr>
            </w:pPr>
          </w:p>
          <w:p w14:paraId="24E0E5CE" w14:textId="77777777" w:rsidR="0080307B" w:rsidRDefault="0080307B" w:rsidP="00963FFD">
            <w:pPr>
              <w:rPr>
                <w:rFonts w:ascii="Arial" w:hAnsi="Arial"/>
                <w:sz w:val="16"/>
                <w:szCs w:val="20"/>
              </w:rPr>
            </w:pPr>
          </w:p>
          <w:p w14:paraId="62DCDA8A" w14:textId="77777777" w:rsidR="0080307B" w:rsidRDefault="0080307B" w:rsidP="00963FFD">
            <w:pPr>
              <w:rPr>
                <w:rFonts w:ascii="Arial" w:hAnsi="Arial"/>
                <w:sz w:val="16"/>
                <w:szCs w:val="20"/>
              </w:rPr>
            </w:pPr>
          </w:p>
          <w:p w14:paraId="4DB8BDA5" w14:textId="77777777" w:rsidR="0080307B" w:rsidRDefault="0080307B" w:rsidP="00963FFD">
            <w:pPr>
              <w:rPr>
                <w:rFonts w:ascii="Arial" w:hAnsi="Arial"/>
                <w:sz w:val="16"/>
                <w:szCs w:val="20"/>
              </w:rPr>
            </w:pPr>
          </w:p>
          <w:p w14:paraId="435030CB" w14:textId="77777777" w:rsidR="0080307B" w:rsidRDefault="0080307B" w:rsidP="00963FFD">
            <w:pPr>
              <w:rPr>
                <w:rFonts w:ascii="Arial" w:hAnsi="Arial"/>
                <w:sz w:val="16"/>
                <w:szCs w:val="20"/>
              </w:rPr>
            </w:pPr>
          </w:p>
          <w:p w14:paraId="766CAB04" w14:textId="77777777" w:rsidR="0080307B" w:rsidRDefault="0080307B" w:rsidP="00963FFD">
            <w:pPr>
              <w:rPr>
                <w:rFonts w:ascii="Arial" w:hAnsi="Arial"/>
                <w:sz w:val="16"/>
                <w:szCs w:val="20"/>
              </w:rPr>
            </w:pPr>
          </w:p>
          <w:p w14:paraId="41E9BF66" w14:textId="77777777" w:rsidR="0080307B" w:rsidRDefault="0080307B" w:rsidP="00963FFD">
            <w:pPr>
              <w:rPr>
                <w:rFonts w:ascii="Arial" w:hAnsi="Arial"/>
                <w:sz w:val="16"/>
                <w:szCs w:val="20"/>
              </w:rPr>
            </w:pPr>
          </w:p>
          <w:p w14:paraId="3F608B24" w14:textId="77777777" w:rsidR="0080307B" w:rsidRDefault="0080307B" w:rsidP="00963FFD">
            <w:pPr>
              <w:rPr>
                <w:rFonts w:ascii="Arial" w:hAnsi="Arial"/>
                <w:sz w:val="16"/>
                <w:szCs w:val="20"/>
              </w:rPr>
            </w:pPr>
          </w:p>
          <w:p w14:paraId="75C6AACF" w14:textId="77777777" w:rsidR="0080307B" w:rsidRDefault="0080307B" w:rsidP="00963FFD">
            <w:pPr>
              <w:rPr>
                <w:rFonts w:ascii="Arial" w:hAnsi="Arial"/>
                <w:sz w:val="16"/>
                <w:szCs w:val="20"/>
              </w:rPr>
            </w:pPr>
          </w:p>
          <w:p w14:paraId="6193B305" w14:textId="77777777" w:rsidR="0080307B" w:rsidRDefault="0080307B" w:rsidP="00963FFD">
            <w:pPr>
              <w:rPr>
                <w:rFonts w:ascii="Arial" w:hAnsi="Arial"/>
                <w:sz w:val="16"/>
                <w:szCs w:val="20"/>
              </w:rPr>
            </w:pPr>
          </w:p>
          <w:p w14:paraId="7A47AF57" w14:textId="77777777" w:rsidR="0080307B" w:rsidRDefault="0080307B" w:rsidP="00963FFD">
            <w:pPr>
              <w:rPr>
                <w:rFonts w:ascii="Arial" w:hAnsi="Arial"/>
                <w:sz w:val="16"/>
                <w:szCs w:val="20"/>
              </w:rPr>
            </w:pPr>
          </w:p>
          <w:p w14:paraId="2B1E855B" w14:textId="77777777" w:rsidR="0080307B" w:rsidRDefault="0080307B" w:rsidP="00963FFD">
            <w:pPr>
              <w:rPr>
                <w:rFonts w:ascii="Arial" w:hAnsi="Arial"/>
                <w:sz w:val="16"/>
                <w:szCs w:val="20"/>
              </w:rPr>
            </w:pPr>
          </w:p>
          <w:p w14:paraId="01B26CEC" w14:textId="5A6710EC" w:rsidR="0080307B" w:rsidRDefault="0080307B" w:rsidP="00963FFD">
            <w:pPr>
              <w:rPr>
                <w:rFonts w:ascii="Arial" w:hAnsi="Arial"/>
                <w:sz w:val="16"/>
                <w:szCs w:val="20"/>
              </w:rPr>
            </w:pPr>
          </w:p>
          <w:p w14:paraId="35093DED" w14:textId="77777777" w:rsidR="0080307B" w:rsidRDefault="0080307B" w:rsidP="00963FFD">
            <w:pPr>
              <w:rPr>
                <w:rFonts w:ascii="Arial" w:hAnsi="Arial"/>
                <w:sz w:val="16"/>
                <w:szCs w:val="20"/>
              </w:rPr>
            </w:pPr>
          </w:p>
          <w:p w14:paraId="3E997CAD" w14:textId="77777777" w:rsidR="0080307B" w:rsidRDefault="0080307B" w:rsidP="00963FFD">
            <w:pPr>
              <w:rPr>
                <w:rFonts w:ascii="Arial" w:hAnsi="Arial"/>
                <w:sz w:val="16"/>
                <w:szCs w:val="20"/>
              </w:rPr>
            </w:pPr>
          </w:p>
          <w:p w14:paraId="2150BF95" w14:textId="77777777" w:rsidR="0080307B" w:rsidRDefault="0080307B" w:rsidP="00963FFD">
            <w:pPr>
              <w:rPr>
                <w:rFonts w:ascii="Arial" w:hAnsi="Arial"/>
                <w:sz w:val="16"/>
                <w:szCs w:val="20"/>
              </w:rPr>
            </w:pPr>
          </w:p>
          <w:p w14:paraId="31D27C97" w14:textId="77777777" w:rsidR="0080307B" w:rsidRDefault="0080307B" w:rsidP="00963FFD">
            <w:pPr>
              <w:rPr>
                <w:rFonts w:ascii="Arial" w:hAnsi="Arial"/>
                <w:sz w:val="16"/>
                <w:szCs w:val="20"/>
              </w:rPr>
            </w:pPr>
          </w:p>
          <w:p w14:paraId="73026EF0" w14:textId="77777777" w:rsidR="0080307B" w:rsidRPr="00E41DD7" w:rsidRDefault="0080307B" w:rsidP="00963FFD">
            <w:pPr>
              <w:rPr>
                <w:rFonts w:ascii="Arial" w:hAnsi="Arial"/>
                <w:sz w:val="16"/>
                <w:szCs w:val="20"/>
              </w:rPr>
            </w:pPr>
          </w:p>
          <w:p w14:paraId="3F66F555" w14:textId="77777777" w:rsidR="0080307B" w:rsidRDefault="0080307B" w:rsidP="00963FFD">
            <w:pPr>
              <w:jc w:val="both"/>
              <w:rPr>
                <w:rFonts w:ascii="Arial" w:hAnsi="Arial"/>
                <w:sz w:val="20"/>
                <w:szCs w:val="22"/>
              </w:rPr>
            </w:pPr>
          </w:p>
          <w:p w14:paraId="6BDE995D" w14:textId="77777777" w:rsidR="0080307B" w:rsidRDefault="0080307B" w:rsidP="00963FFD">
            <w:pPr>
              <w:jc w:val="both"/>
              <w:rPr>
                <w:rFonts w:ascii="Arial" w:hAnsi="Arial"/>
                <w:sz w:val="20"/>
                <w:szCs w:val="22"/>
              </w:rPr>
            </w:pPr>
          </w:p>
          <w:p w14:paraId="55AE7CAB" w14:textId="77777777" w:rsidR="0080307B" w:rsidRPr="00C310B5" w:rsidRDefault="0080307B" w:rsidP="00963FFD">
            <w:pPr>
              <w:jc w:val="both"/>
              <w:rPr>
                <w:rFonts w:ascii="Arial" w:hAnsi="Arial"/>
                <w:sz w:val="20"/>
                <w:szCs w:val="22"/>
              </w:rPr>
            </w:pPr>
          </w:p>
        </w:tc>
      </w:tr>
      <w:tr w:rsidR="00AA37FF" w:rsidRPr="00C310B5" w14:paraId="0D8CA912" w14:textId="77777777" w:rsidTr="00BE175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2EA1863D" w14:textId="698825E3" w:rsidR="00AA37FF" w:rsidRDefault="0088301D" w:rsidP="00AA37FF">
            <w:pPr>
              <w:rPr>
                <w:rFonts w:ascii="Arial" w:hAnsi="Arial"/>
                <w:sz w:val="20"/>
                <w:szCs w:val="20"/>
              </w:rPr>
            </w:pPr>
            <w:r>
              <w:rPr>
                <w:rFonts w:ascii="Arial" w:hAnsi="Arial"/>
                <w:sz w:val="20"/>
                <w:szCs w:val="20"/>
              </w:rPr>
              <w:t>5</w:t>
            </w:r>
            <w:r w:rsidR="00AA37FF" w:rsidRPr="00AA37FF">
              <w:rPr>
                <w:rFonts w:ascii="Arial" w:hAnsi="Arial"/>
                <w:sz w:val="20"/>
                <w:szCs w:val="20"/>
              </w:rPr>
              <w:t xml:space="preserve">.5 </w:t>
            </w:r>
            <w:r w:rsidR="00AA37FF">
              <w:rPr>
                <w:rFonts w:ascii="Arial" w:hAnsi="Arial"/>
                <w:sz w:val="20"/>
                <w:szCs w:val="20"/>
              </w:rPr>
              <w:t xml:space="preserve">Fill out the chart below indicating the timeline for event activities and evaluation tasks.  </w:t>
            </w:r>
          </w:p>
          <w:p w14:paraId="0CCF7373" w14:textId="1E4DED9E" w:rsidR="0075097B" w:rsidRPr="00E41DD7" w:rsidRDefault="0075097B" w:rsidP="00AA37FF">
            <w:pPr>
              <w:rPr>
                <w:rFonts w:ascii="Arial" w:hAnsi="Arial"/>
                <w:sz w:val="16"/>
                <w:szCs w:val="20"/>
              </w:rPr>
            </w:pPr>
          </w:p>
        </w:tc>
      </w:tr>
      <w:tr w:rsidR="0080307B" w:rsidRPr="00C310B5" w14:paraId="4E5ECFA3" w14:textId="77777777" w:rsidTr="00BE175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549C89E3" w14:textId="77777777" w:rsidR="0080307B" w:rsidRDefault="0080307B" w:rsidP="00963FFD">
            <w:pPr>
              <w:rPr>
                <w:rFonts w:ascii="Arial" w:hAnsi="Arial"/>
                <w:sz w:val="16"/>
                <w:szCs w:val="20"/>
              </w:rPr>
            </w:pPr>
          </w:p>
          <w:tbl>
            <w:tblPr>
              <w:tblStyle w:val="TableGrid"/>
              <w:tblW w:w="0" w:type="auto"/>
              <w:jc w:val="center"/>
              <w:tblLook w:val="04A0" w:firstRow="1" w:lastRow="0" w:firstColumn="1" w:lastColumn="0" w:noHBand="0" w:noVBand="1"/>
              <w:tblCaption w:val="Fill out the chart below indicating the timeline for event activities and evaluation tasks"/>
              <w:tblDescription w:val="Activities/ Expected Completiion Date/ and Responsible Party"/>
            </w:tblPr>
            <w:tblGrid>
              <w:gridCol w:w="5419"/>
              <w:gridCol w:w="1890"/>
              <w:gridCol w:w="2640"/>
            </w:tblGrid>
            <w:tr w:rsidR="006B322B" w14:paraId="4FBB10C0" w14:textId="77777777" w:rsidTr="006D7FA0">
              <w:trPr>
                <w:tblHeader/>
                <w:jc w:val="center"/>
              </w:trPr>
              <w:tc>
                <w:tcPr>
                  <w:tcW w:w="5419" w:type="dxa"/>
                </w:tcPr>
                <w:p w14:paraId="14629931" w14:textId="77777777" w:rsidR="0080307B" w:rsidRPr="005A07C3" w:rsidRDefault="0080307B" w:rsidP="00963FFD">
                  <w:pPr>
                    <w:jc w:val="center"/>
                    <w:rPr>
                      <w:rFonts w:ascii="Arial" w:hAnsi="Arial"/>
                      <w:b/>
                      <w:sz w:val="18"/>
                      <w:szCs w:val="20"/>
                    </w:rPr>
                  </w:pPr>
                  <w:r w:rsidRPr="005A07C3">
                    <w:rPr>
                      <w:rFonts w:ascii="Arial" w:hAnsi="Arial"/>
                      <w:b/>
                      <w:sz w:val="18"/>
                      <w:szCs w:val="20"/>
                    </w:rPr>
                    <w:t>Activities</w:t>
                  </w:r>
                </w:p>
              </w:tc>
              <w:tc>
                <w:tcPr>
                  <w:tcW w:w="1890" w:type="dxa"/>
                </w:tcPr>
                <w:p w14:paraId="259BAA78" w14:textId="77777777" w:rsidR="0080307B" w:rsidRPr="005A07C3" w:rsidRDefault="0080307B" w:rsidP="00963FFD">
                  <w:pPr>
                    <w:jc w:val="center"/>
                    <w:rPr>
                      <w:rFonts w:ascii="Arial" w:hAnsi="Arial"/>
                      <w:b/>
                      <w:sz w:val="18"/>
                      <w:szCs w:val="20"/>
                    </w:rPr>
                  </w:pPr>
                  <w:r w:rsidRPr="005A07C3">
                    <w:rPr>
                      <w:rFonts w:ascii="Arial" w:hAnsi="Arial"/>
                      <w:b/>
                      <w:sz w:val="18"/>
                      <w:szCs w:val="20"/>
                    </w:rPr>
                    <w:t>Expected Completion Date</w:t>
                  </w:r>
                </w:p>
              </w:tc>
              <w:tc>
                <w:tcPr>
                  <w:tcW w:w="2640" w:type="dxa"/>
                </w:tcPr>
                <w:p w14:paraId="5FE783E0" w14:textId="77777777" w:rsidR="0080307B" w:rsidRPr="005A07C3" w:rsidRDefault="0080307B" w:rsidP="00963FFD">
                  <w:pPr>
                    <w:jc w:val="center"/>
                    <w:rPr>
                      <w:rFonts w:ascii="Arial" w:hAnsi="Arial"/>
                      <w:b/>
                      <w:sz w:val="18"/>
                      <w:szCs w:val="20"/>
                    </w:rPr>
                  </w:pPr>
                  <w:r>
                    <w:rPr>
                      <w:rFonts w:ascii="Arial" w:hAnsi="Arial"/>
                      <w:b/>
                      <w:sz w:val="18"/>
                      <w:szCs w:val="20"/>
                    </w:rPr>
                    <w:t>Responsible</w:t>
                  </w:r>
                  <w:r w:rsidRPr="005A07C3">
                    <w:rPr>
                      <w:rFonts w:ascii="Arial" w:hAnsi="Arial"/>
                      <w:b/>
                      <w:sz w:val="18"/>
                      <w:szCs w:val="20"/>
                    </w:rPr>
                    <w:t xml:space="preserve"> Party</w:t>
                  </w:r>
                </w:p>
              </w:tc>
            </w:tr>
            <w:tr w:rsidR="006B322B" w14:paraId="66575FFF" w14:textId="77777777" w:rsidTr="0049703F">
              <w:trPr>
                <w:jc w:val="center"/>
              </w:trPr>
              <w:tc>
                <w:tcPr>
                  <w:tcW w:w="5419" w:type="dxa"/>
                </w:tcPr>
                <w:p w14:paraId="567E7090" w14:textId="77777777" w:rsidR="0080307B" w:rsidRPr="00B721D8" w:rsidRDefault="0080307B" w:rsidP="00963FFD">
                  <w:pPr>
                    <w:rPr>
                      <w:rFonts w:asciiTheme="minorHAnsi" w:hAnsiTheme="minorHAnsi" w:cstheme="minorHAnsi"/>
                      <w:sz w:val="22"/>
                      <w:szCs w:val="22"/>
                    </w:rPr>
                  </w:pPr>
                </w:p>
                <w:p w14:paraId="65B90602" w14:textId="6AC53F3B" w:rsidR="0080307B" w:rsidRPr="00B721D8" w:rsidRDefault="0080307B" w:rsidP="00963FFD">
                  <w:pPr>
                    <w:rPr>
                      <w:rFonts w:asciiTheme="minorHAnsi" w:hAnsiTheme="minorHAnsi" w:cstheme="minorHAnsi"/>
                      <w:sz w:val="22"/>
                      <w:szCs w:val="22"/>
                    </w:rPr>
                  </w:pPr>
                </w:p>
                <w:p w14:paraId="06287430" w14:textId="77777777" w:rsidR="0080307B" w:rsidRPr="00B721D8" w:rsidRDefault="0080307B" w:rsidP="00963FFD">
                  <w:pPr>
                    <w:rPr>
                      <w:rFonts w:asciiTheme="minorHAnsi" w:hAnsiTheme="minorHAnsi" w:cstheme="minorHAnsi"/>
                      <w:sz w:val="22"/>
                      <w:szCs w:val="22"/>
                    </w:rPr>
                  </w:pPr>
                </w:p>
              </w:tc>
              <w:tc>
                <w:tcPr>
                  <w:tcW w:w="1890" w:type="dxa"/>
                </w:tcPr>
                <w:p w14:paraId="58FE19C5" w14:textId="77777777" w:rsidR="0080307B" w:rsidRPr="00B721D8" w:rsidRDefault="0080307B" w:rsidP="00963FFD">
                  <w:pPr>
                    <w:rPr>
                      <w:rFonts w:asciiTheme="minorHAnsi" w:hAnsiTheme="minorHAnsi" w:cstheme="minorHAnsi"/>
                      <w:sz w:val="22"/>
                      <w:szCs w:val="22"/>
                    </w:rPr>
                  </w:pPr>
                </w:p>
              </w:tc>
              <w:tc>
                <w:tcPr>
                  <w:tcW w:w="2640" w:type="dxa"/>
                </w:tcPr>
                <w:p w14:paraId="272F8D95" w14:textId="77777777" w:rsidR="0080307B" w:rsidRPr="00B721D8" w:rsidRDefault="0080307B" w:rsidP="00963FFD">
                  <w:pPr>
                    <w:rPr>
                      <w:rFonts w:asciiTheme="minorHAnsi" w:hAnsiTheme="minorHAnsi" w:cstheme="minorHAnsi"/>
                      <w:sz w:val="22"/>
                      <w:szCs w:val="22"/>
                    </w:rPr>
                  </w:pPr>
                </w:p>
              </w:tc>
            </w:tr>
            <w:tr w:rsidR="006B322B" w14:paraId="273055E7" w14:textId="77777777" w:rsidTr="0049703F">
              <w:trPr>
                <w:jc w:val="center"/>
              </w:trPr>
              <w:tc>
                <w:tcPr>
                  <w:tcW w:w="5419" w:type="dxa"/>
                </w:tcPr>
                <w:p w14:paraId="410AB5CB" w14:textId="77777777" w:rsidR="0080307B" w:rsidRPr="00B721D8" w:rsidRDefault="0080307B" w:rsidP="00963FFD">
                  <w:pPr>
                    <w:rPr>
                      <w:rFonts w:asciiTheme="minorHAnsi" w:hAnsiTheme="minorHAnsi" w:cstheme="minorHAnsi"/>
                      <w:sz w:val="22"/>
                      <w:szCs w:val="22"/>
                    </w:rPr>
                  </w:pPr>
                </w:p>
                <w:p w14:paraId="52ED05C3" w14:textId="44E86C2D" w:rsidR="0080307B" w:rsidRPr="00B721D8" w:rsidRDefault="0080307B" w:rsidP="00963FFD">
                  <w:pPr>
                    <w:rPr>
                      <w:rFonts w:asciiTheme="minorHAnsi" w:hAnsiTheme="minorHAnsi" w:cstheme="minorHAnsi"/>
                      <w:sz w:val="22"/>
                      <w:szCs w:val="22"/>
                    </w:rPr>
                  </w:pPr>
                </w:p>
                <w:p w14:paraId="6A02DB96" w14:textId="5BA2E9F7" w:rsidR="0080307B" w:rsidRPr="00B721D8" w:rsidRDefault="0080307B" w:rsidP="00963FFD">
                  <w:pPr>
                    <w:rPr>
                      <w:rFonts w:asciiTheme="minorHAnsi" w:hAnsiTheme="minorHAnsi" w:cstheme="minorHAnsi"/>
                      <w:sz w:val="22"/>
                      <w:szCs w:val="22"/>
                    </w:rPr>
                  </w:pPr>
                </w:p>
                <w:p w14:paraId="0AAEE9DB" w14:textId="77777777" w:rsidR="0080307B" w:rsidRPr="00B721D8" w:rsidRDefault="0080307B" w:rsidP="00963FFD">
                  <w:pPr>
                    <w:rPr>
                      <w:rFonts w:asciiTheme="minorHAnsi" w:hAnsiTheme="minorHAnsi" w:cstheme="minorHAnsi"/>
                      <w:sz w:val="22"/>
                      <w:szCs w:val="22"/>
                    </w:rPr>
                  </w:pPr>
                </w:p>
              </w:tc>
              <w:tc>
                <w:tcPr>
                  <w:tcW w:w="1890" w:type="dxa"/>
                </w:tcPr>
                <w:p w14:paraId="734E1A4C" w14:textId="77777777" w:rsidR="0080307B" w:rsidRPr="00B721D8" w:rsidRDefault="0080307B" w:rsidP="00963FFD">
                  <w:pPr>
                    <w:rPr>
                      <w:rFonts w:asciiTheme="minorHAnsi" w:hAnsiTheme="minorHAnsi" w:cstheme="minorHAnsi"/>
                      <w:sz w:val="22"/>
                      <w:szCs w:val="22"/>
                    </w:rPr>
                  </w:pPr>
                </w:p>
              </w:tc>
              <w:tc>
                <w:tcPr>
                  <w:tcW w:w="2640" w:type="dxa"/>
                </w:tcPr>
                <w:p w14:paraId="1653C81A" w14:textId="77777777" w:rsidR="0080307B" w:rsidRPr="00B721D8" w:rsidRDefault="0080307B" w:rsidP="00963FFD">
                  <w:pPr>
                    <w:rPr>
                      <w:rFonts w:asciiTheme="minorHAnsi" w:hAnsiTheme="minorHAnsi" w:cstheme="minorHAnsi"/>
                      <w:sz w:val="22"/>
                      <w:szCs w:val="22"/>
                    </w:rPr>
                  </w:pPr>
                </w:p>
              </w:tc>
            </w:tr>
            <w:tr w:rsidR="006B322B" w14:paraId="3E5CC0FF" w14:textId="77777777" w:rsidTr="0049703F">
              <w:trPr>
                <w:jc w:val="center"/>
              </w:trPr>
              <w:tc>
                <w:tcPr>
                  <w:tcW w:w="5419" w:type="dxa"/>
                </w:tcPr>
                <w:p w14:paraId="63BD938E" w14:textId="31AEC808" w:rsidR="0080307B" w:rsidRPr="00B721D8" w:rsidRDefault="0080307B" w:rsidP="00963FFD">
                  <w:pPr>
                    <w:rPr>
                      <w:rFonts w:asciiTheme="minorHAnsi" w:hAnsiTheme="minorHAnsi" w:cstheme="minorHAnsi"/>
                      <w:sz w:val="22"/>
                      <w:szCs w:val="22"/>
                    </w:rPr>
                  </w:pPr>
                </w:p>
                <w:p w14:paraId="1F706C81" w14:textId="19B85B58" w:rsidR="008656E5" w:rsidRPr="00B721D8" w:rsidRDefault="008656E5" w:rsidP="00963FFD">
                  <w:pPr>
                    <w:rPr>
                      <w:rFonts w:asciiTheme="minorHAnsi" w:hAnsiTheme="minorHAnsi" w:cstheme="minorHAnsi"/>
                      <w:sz w:val="22"/>
                      <w:szCs w:val="22"/>
                    </w:rPr>
                  </w:pPr>
                </w:p>
                <w:p w14:paraId="7C43D2AF" w14:textId="77777777" w:rsidR="0080307B" w:rsidRPr="00B721D8" w:rsidRDefault="0080307B" w:rsidP="00963FFD">
                  <w:pPr>
                    <w:rPr>
                      <w:rFonts w:asciiTheme="minorHAnsi" w:hAnsiTheme="minorHAnsi" w:cstheme="minorHAnsi"/>
                      <w:sz w:val="22"/>
                      <w:szCs w:val="22"/>
                    </w:rPr>
                  </w:pPr>
                </w:p>
              </w:tc>
              <w:tc>
                <w:tcPr>
                  <w:tcW w:w="1890" w:type="dxa"/>
                </w:tcPr>
                <w:p w14:paraId="50F68D5E" w14:textId="77777777" w:rsidR="0080307B" w:rsidRPr="00B721D8" w:rsidRDefault="0080307B" w:rsidP="00963FFD">
                  <w:pPr>
                    <w:rPr>
                      <w:rFonts w:asciiTheme="minorHAnsi" w:hAnsiTheme="minorHAnsi" w:cstheme="minorHAnsi"/>
                      <w:sz w:val="22"/>
                      <w:szCs w:val="22"/>
                    </w:rPr>
                  </w:pPr>
                </w:p>
              </w:tc>
              <w:tc>
                <w:tcPr>
                  <w:tcW w:w="2640" w:type="dxa"/>
                </w:tcPr>
                <w:p w14:paraId="1D9A2A7D" w14:textId="77777777" w:rsidR="0080307B" w:rsidRPr="00B721D8" w:rsidRDefault="0080307B" w:rsidP="00963FFD">
                  <w:pPr>
                    <w:rPr>
                      <w:rFonts w:asciiTheme="minorHAnsi" w:hAnsiTheme="minorHAnsi" w:cstheme="minorHAnsi"/>
                      <w:sz w:val="22"/>
                      <w:szCs w:val="22"/>
                    </w:rPr>
                  </w:pPr>
                </w:p>
              </w:tc>
            </w:tr>
            <w:tr w:rsidR="006B322B" w14:paraId="68CAF77E" w14:textId="77777777" w:rsidTr="0049703F">
              <w:trPr>
                <w:jc w:val="center"/>
              </w:trPr>
              <w:tc>
                <w:tcPr>
                  <w:tcW w:w="5419" w:type="dxa"/>
                </w:tcPr>
                <w:p w14:paraId="0764CA56" w14:textId="77777777" w:rsidR="0080307B" w:rsidRPr="00B721D8" w:rsidRDefault="0080307B" w:rsidP="00963FFD">
                  <w:pPr>
                    <w:rPr>
                      <w:rFonts w:asciiTheme="minorHAnsi" w:hAnsiTheme="minorHAnsi" w:cstheme="minorHAnsi"/>
                      <w:sz w:val="22"/>
                      <w:szCs w:val="22"/>
                    </w:rPr>
                  </w:pPr>
                </w:p>
                <w:p w14:paraId="2C5E63A1" w14:textId="23733C22" w:rsidR="0080307B" w:rsidRPr="00B721D8" w:rsidRDefault="0080307B" w:rsidP="00963FFD">
                  <w:pPr>
                    <w:rPr>
                      <w:rFonts w:asciiTheme="minorHAnsi" w:hAnsiTheme="minorHAnsi" w:cstheme="minorHAnsi"/>
                      <w:sz w:val="22"/>
                      <w:szCs w:val="22"/>
                    </w:rPr>
                  </w:pPr>
                </w:p>
                <w:p w14:paraId="3C20ED5B" w14:textId="77777777" w:rsidR="0080307B" w:rsidRPr="00B721D8" w:rsidRDefault="0080307B" w:rsidP="00963FFD">
                  <w:pPr>
                    <w:rPr>
                      <w:rFonts w:asciiTheme="minorHAnsi" w:hAnsiTheme="minorHAnsi" w:cstheme="minorHAnsi"/>
                      <w:sz w:val="22"/>
                      <w:szCs w:val="22"/>
                    </w:rPr>
                  </w:pPr>
                </w:p>
              </w:tc>
              <w:tc>
                <w:tcPr>
                  <w:tcW w:w="1890" w:type="dxa"/>
                </w:tcPr>
                <w:p w14:paraId="563E9C0A" w14:textId="77777777" w:rsidR="0080307B" w:rsidRPr="00B721D8" w:rsidRDefault="0080307B" w:rsidP="00963FFD">
                  <w:pPr>
                    <w:rPr>
                      <w:rFonts w:asciiTheme="minorHAnsi" w:hAnsiTheme="minorHAnsi" w:cstheme="minorHAnsi"/>
                      <w:sz w:val="22"/>
                      <w:szCs w:val="22"/>
                    </w:rPr>
                  </w:pPr>
                </w:p>
              </w:tc>
              <w:tc>
                <w:tcPr>
                  <w:tcW w:w="2640" w:type="dxa"/>
                </w:tcPr>
                <w:p w14:paraId="3AF51F9F" w14:textId="77777777" w:rsidR="0080307B" w:rsidRPr="00B721D8" w:rsidRDefault="0080307B" w:rsidP="00963FFD">
                  <w:pPr>
                    <w:rPr>
                      <w:rFonts w:asciiTheme="minorHAnsi" w:hAnsiTheme="minorHAnsi" w:cstheme="minorHAnsi"/>
                      <w:sz w:val="22"/>
                      <w:szCs w:val="22"/>
                    </w:rPr>
                  </w:pPr>
                </w:p>
              </w:tc>
            </w:tr>
            <w:tr w:rsidR="006B322B" w14:paraId="037794F8" w14:textId="77777777" w:rsidTr="0049703F">
              <w:trPr>
                <w:jc w:val="center"/>
              </w:trPr>
              <w:tc>
                <w:tcPr>
                  <w:tcW w:w="5419" w:type="dxa"/>
                </w:tcPr>
                <w:p w14:paraId="4D8589B8" w14:textId="7497D7B0" w:rsidR="0080307B" w:rsidRPr="00B721D8" w:rsidRDefault="0080307B" w:rsidP="00963FFD">
                  <w:pPr>
                    <w:rPr>
                      <w:rFonts w:asciiTheme="minorHAnsi" w:hAnsiTheme="minorHAnsi" w:cstheme="minorHAnsi"/>
                      <w:sz w:val="22"/>
                      <w:szCs w:val="22"/>
                    </w:rPr>
                  </w:pPr>
                </w:p>
                <w:p w14:paraId="24771144" w14:textId="10810953" w:rsidR="0080307B" w:rsidRPr="00B721D8" w:rsidRDefault="0080307B" w:rsidP="00963FFD">
                  <w:pPr>
                    <w:rPr>
                      <w:rFonts w:asciiTheme="minorHAnsi" w:hAnsiTheme="minorHAnsi" w:cstheme="minorHAnsi"/>
                      <w:sz w:val="22"/>
                      <w:szCs w:val="22"/>
                    </w:rPr>
                  </w:pPr>
                </w:p>
                <w:p w14:paraId="06DE1860" w14:textId="77777777" w:rsidR="0080307B" w:rsidRPr="00B721D8" w:rsidRDefault="0080307B" w:rsidP="00963FFD">
                  <w:pPr>
                    <w:rPr>
                      <w:rFonts w:asciiTheme="minorHAnsi" w:hAnsiTheme="minorHAnsi" w:cstheme="minorHAnsi"/>
                      <w:sz w:val="22"/>
                      <w:szCs w:val="22"/>
                    </w:rPr>
                  </w:pPr>
                </w:p>
              </w:tc>
              <w:tc>
                <w:tcPr>
                  <w:tcW w:w="1890" w:type="dxa"/>
                </w:tcPr>
                <w:p w14:paraId="1159D6F8" w14:textId="77777777" w:rsidR="0080307B" w:rsidRPr="00B721D8" w:rsidRDefault="0080307B" w:rsidP="00963FFD">
                  <w:pPr>
                    <w:rPr>
                      <w:rFonts w:asciiTheme="minorHAnsi" w:hAnsiTheme="minorHAnsi" w:cstheme="minorHAnsi"/>
                      <w:sz w:val="22"/>
                      <w:szCs w:val="22"/>
                    </w:rPr>
                  </w:pPr>
                </w:p>
              </w:tc>
              <w:tc>
                <w:tcPr>
                  <w:tcW w:w="2640" w:type="dxa"/>
                </w:tcPr>
                <w:p w14:paraId="3E98B57F" w14:textId="77777777" w:rsidR="0080307B" w:rsidRPr="00B721D8" w:rsidRDefault="0080307B" w:rsidP="00963FFD">
                  <w:pPr>
                    <w:rPr>
                      <w:rFonts w:asciiTheme="minorHAnsi" w:hAnsiTheme="minorHAnsi" w:cstheme="minorHAnsi"/>
                      <w:sz w:val="22"/>
                      <w:szCs w:val="22"/>
                    </w:rPr>
                  </w:pPr>
                </w:p>
              </w:tc>
            </w:tr>
            <w:tr w:rsidR="006B322B" w14:paraId="440A7D94" w14:textId="77777777" w:rsidTr="0049703F">
              <w:trPr>
                <w:jc w:val="center"/>
              </w:trPr>
              <w:tc>
                <w:tcPr>
                  <w:tcW w:w="5419" w:type="dxa"/>
                </w:tcPr>
                <w:p w14:paraId="1D9A9AAE" w14:textId="77777777" w:rsidR="0080307B" w:rsidRPr="00B721D8" w:rsidRDefault="0080307B" w:rsidP="00963FFD">
                  <w:pPr>
                    <w:rPr>
                      <w:rFonts w:asciiTheme="minorHAnsi" w:hAnsiTheme="minorHAnsi" w:cstheme="minorHAnsi"/>
                      <w:sz w:val="22"/>
                      <w:szCs w:val="22"/>
                    </w:rPr>
                  </w:pPr>
                </w:p>
                <w:p w14:paraId="02262492" w14:textId="14EDD2E6" w:rsidR="0080307B" w:rsidRPr="00B721D8" w:rsidRDefault="0080307B" w:rsidP="00963FFD">
                  <w:pPr>
                    <w:rPr>
                      <w:rFonts w:asciiTheme="minorHAnsi" w:hAnsiTheme="minorHAnsi" w:cstheme="minorHAnsi"/>
                      <w:sz w:val="22"/>
                      <w:szCs w:val="22"/>
                    </w:rPr>
                  </w:pPr>
                </w:p>
                <w:p w14:paraId="0C55A0CD" w14:textId="77777777" w:rsidR="0080307B" w:rsidRPr="00B721D8" w:rsidRDefault="0080307B" w:rsidP="00963FFD">
                  <w:pPr>
                    <w:rPr>
                      <w:rFonts w:asciiTheme="minorHAnsi" w:hAnsiTheme="minorHAnsi" w:cstheme="minorHAnsi"/>
                      <w:sz w:val="22"/>
                      <w:szCs w:val="22"/>
                    </w:rPr>
                  </w:pPr>
                </w:p>
              </w:tc>
              <w:tc>
                <w:tcPr>
                  <w:tcW w:w="1890" w:type="dxa"/>
                </w:tcPr>
                <w:p w14:paraId="4C068EF3" w14:textId="77777777" w:rsidR="0080307B" w:rsidRPr="00B721D8" w:rsidRDefault="0080307B" w:rsidP="00963FFD">
                  <w:pPr>
                    <w:rPr>
                      <w:rFonts w:asciiTheme="minorHAnsi" w:hAnsiTheme="minorHAnsi" w:cstheme="minorHAnsi"/>
                      <w:sz w:val="22"/>
                      <w:szCs w:val="22"/>
                    </w:rPr>
                  </w:pPr>
                </w:p>
              </w:tc>
              <w:tc>
                <w:tcPr>
                  <w:tcW w:w="2640" w:type="dxa"/>
                </w:tcPr>
                <w:p w14:paraId="32A6CCC5" w14:textId="77777777" w:rsidR="0080307B" w:rsidRPr="00B721D8" w:rsidRDefault="0080307B" w:rsidP="00963FFD">
                  <w:pPr>
                    <w:rPr>
                      <w:rFonts w:asciiTheme="minorHAnsi" w:hAnsiTheme="minorHAnsi" w:cstheme="minorHAnsi"/>
                      <w:sz w:val="22"/>
                      <w:szCs w:val="22"/>
                    </w:rPr>
                  </w:pPr>
                </w:p>
              </w:tc>
            </w:tr>
            <w:tr w:rsidR="006B322B" w14:paraId="07A7FBB6" w14:textId="77777777" w:rsidTr="0049703F">
              <w:trPr>
                <w:jc w:val="center"/>
              </w:trPr>
              <w:tc>
                <w:tcPr>
                  <w:tcW w:w="5419" w:type="dxa"/>
                </w:tcPr>
                <w:p w14:paraId="618072B3" w14:textId="77777777" w:rsidR="0080307B" w:rsidRPr="00B721D8" w:rsidRDefault="0080307B" w:rsidP="00963FFD">
                  <w:pPr>
                    <w:rPr>
                      <w:rFonts w:asciiTheme="minorHAnsi" w:hAnsiTheme="minorHAnsi" w:cstheme="minorHAnsi"/>
                      <w:sz w:val="22"/>
                      <w:szCs w:val="22"/>
                    </w:rPr>
                  </w:pPr>
                </w:p>
                <w:p w14:paraId="5127FA83" w14:textId="7241FC44" w:rsidR="0080307B" w:rsidRPr="00B721D8" w:rsidRDefault="0080307B" w:rsidP="00963FFD">
                  <w:pPr>
                    <w:rPr>
                      <w:rFonts w:asciiTheme="minorHAnsi" w:hAnsiTheme="minorHAnsi" w:cstheme="minorHAnsi"/>
                      <w:sz w:val="22"/>
                      <w:szCs w:val="22"/>
                    </w:rPr>
                  </w:pPr>
                </w:p>
                <w:p w14:paraId="05C24C4F" w14:textId="77777777" w:rsidR="0080307B" w:rsidRPr="00B721D8" w:rsidRDefault="0080307B" w:rsidP="00963FFD">
                  <w:pPr>
                    <w:rPr>
                      <w:rFonts w:asciiTheme="minorHAnsi" w:hAnsiTheme="minorHAnsi" w:cstheme="minorHAnsi"/>
                      <w:sz w:val="22"/>
                      <w:szCs w:val="22"/>
                    </w:rPr>
                  </w:pPr>
                </w:p>
              </w:tc>
              <w:tc>
                <w:tcPr>
                  <w:tcW w:w="1890" w:type="dxa"/>
                </w:tcPr>
                <w:p w14:paraId="09F62894" w14:textId="77777777" w:rsidR="0080307B" w:rsidRPr="00B721D8" w:rsidRDefault="0080307B" w:rsidP="00963FFD">
                  <w:pPr>
                    <w:rPr>
                      <w:rFonts w:asciiTheme="minorHAnsi" w:hAnsiTheme="minorHAnsi" w:cstheme="minorHAnsi"/>
                      <w:sz w:val="22"/>
                      <w:szCs w:val="22"/>
                    </w:rPr>
                  </w:pPr>
                </w:p>
              </w:tc>
              <w:tc>
                <w:tcPr>
                  <w:tcW w:w="2640" w:type="dxa"/>
                </w:tcPr>
                <w:p w14:paraId="437F59E2" w14:textId="77777777" w:rsidR="0080307B" w:rsidRPr="00B721D8" w:rsidRDefault="0080307B" w:rsidP="00963FFD">
                  <w:pPr>
                    <w:rPr>
                      <w:rFonts w:asciiTheme="minorHAnsi" w:hAnsiTheme="minorHAnsi" w:cstheme="minorHAnsi"/>
                      <w:sz w:val="22"/>
                      <w:szCs w:val="22"/>
                    </w:rPr>
                  </w:pPr>
                </w:p>
              </w:tc>
            </w:tr>
          </w:tbl>
          <w:p w14:paraId="37DA5795" w14:textId="47451BFC" w:rsidR="0080307B" w:rsidRPr="00E41DD7" w:rsidRDefault="0080307B" w:rsidP="00963FFD">
            <w:pPr>
              <w:rPr>
                <w:rFonts w:ascii="Arial" w:hAnsi="Arial"/>
                <w:sz w:val="16"/>
                <w:szCs w:val="20"/>
              </w:rPr>
            </w:pPr>
          </w:p>
        </w:tc>
      </w:tr>
    </w:tbl>
    <w:p w14:paraId="57207112" w14:textId="0961A252" w:rsidR="00A10496" w:rsidRDefault="00A10496" w:rsidP="00754619">
      <w:pPr>
        <w:jc w:val="center"/>
        <w:rPr>
          <w:rFonts w:ascii="Arial Bold" w:hAnsi="Arial Bold"/>
        </w:rPr>
      </w:pPr>
      <w:r w:rsidRPr="00A10496">
        <w:rPr>
          <w:rFonts w:ascii="Arial Bold" w:hAnsi="Arial Bold"/>
        </w:rPr>
        <w:lastRenderedPageBreak/>
        <w:t>S</w:t>
      </w:r>
      <w:r>
        <w:rPr>
          <w:rFonts w:ascii="Arial Bold" w:hAnsi="Arial Bold"/>
        </w:rPr>
        <w:t xml:space="preserve">ection </w:t>
      </w:r>
      <w:r w:rsidR="008656E5">
        <w:rPr>
          <w:rFonts w:ascii="Arial Bold" w:hAnsi="Arial Bold"/>
        </w:rPr>
        <w:t>6</w:t>
      </w:r>
      <w:r w:rsidRPr="00A10496">
        <w:rPr>
          <w:rFonts w:ascii="Arial Bold" w:hAnsi="Arial Bold"/>
        </w:rPr>
        <w:t xml:space="preserve">:  </w:t>
      </w:r>
      <w:r w:rsidR="009C5DA9">
        <w:rPr>
          <w:rFonts w:ascii="Arial Bold" w:hAnsi="Arial Bold"/>
        </w:rPr>
        <w:t>Organizational Capacity</w:t>
      </w:r>
      <w:r w:rsidR="00A95BB0">
        <w:rPr>
          <w:rFonts w:ascii="Arial Bold" w:hAnsi="Arial Bold"/>
        </w:rPr>
        <w:t xml:space="preserve"> </w:t>
      </w:r>
      <w:r w:rsidR="00AE7727" w:rsidRPr="00D76FC6">
        <w:rPr>
          <w:rFonts w:ascii="Arial Bold" w:hAnsi="Arial Bold"/>
        </w:rPr>
        <w:t>(</w:t>
      </w:r>
      <w:r w:rsidR="00D76FC6">
        <w:rPr>
          <w:rFonts w:ascii="Arial Bold" w:hAnsi="Arial Bold"/>
        </w:rPr>
        <w:t>10</w:t>
      </w:r>
      <w:r w:rsidR="00AE7727" w:rsidRPr="00D76FC6">
        <w:rPr>
          <w:rFonts w:ascii="Arial Bold" w:hAnsi="Arial Bold"/>
        </w:rPr>
        <w:t xml:space="preserve"> pts)</w:t>
      </w:r>
    </w:p>
    <w:p w14:paraId="129EAA2A" w14:textId="77777777" w:rsidR="00A10496" w:rsidRDefault="00A10496" w:rsidP="00A10496">
      <w:pPr>
        <w:jc w:val="center"/>
        <w:rPr>
          <w:rFonts w:ascii="Arial Bold" w:hAnsi="Arial Bold"/>
        </w:rPr>
      </w:pPr>
    </w:p>
    <w:tbl>
      <w:tblPr>
        <w:tblW w:w="10780" w:type="dxa"/>
        <w:tblInd w:w="10" w:type="dxa"/>
        <w:shd w:val="clear" w:color="auto" w:fill="FFFFFF"/>
        <w:tblLook w:val="0000" w:firstRow="0" w:lastRow="0" w:firstColumn="0" w:lastColumn="0" w:noHBand="0" w:noVBand="0"/>
      </w:tblPr>
      <w:tblGrid>
        <w:gridCol w:w="10780"/>
      </w:tblGrid>
      <w:tr w:rsidR="00610E31" w:rsidRPr="002A7641" w14:paraId="74D32FFD" w14:textId="77777777" w:rsidTr="00BA550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BF2D2F0" w14:textId="0F108EF2" w:rsidR="00610E31" w:rsidRDefault="008656E5" w:rsidP="00610E31">
            <w:pPr>
              <w:jc w:val="both"/>
              <w:rPr>
                <w:rFonts w:ascii="Arial" w:hAnsi="Arial"/>
                <w:sz w:val="20"/>
                <w:szCs w:val="22"/>
              </w:rPr>
            </w:pPr>
            <w:r>
              <w:rPr>
                <w:rFonts w:ascii="Arial" w:hAnsi="Arial"/>
                <w:sz w:val="20"/>
                <w:szCs w:val="22"/>
              </w:rPr>
              <w:t>6</w:t>
            </w:r>
            <w:r w:rsidR="00610E31" w:rsidRPr="002A7641">
              <w:rPr>
                <w:rFonts w:ascii="Arial" w:hAnsi="Arial"/>
                <w:sz w:val="20"/>
                <w:szCs w:val="22"/>
              </w:rPr>
              <w:t>.1 Provide the mission statement of the organization.</w:t>
            </w:r>
          </w:p>
          <w:p w14:paraId="5D933E8B" w14:textId="77777777" w:rsidR="002A7641" w:rsidRPr="002A7641" w:rsidRDefault="002A7641" w:rsidP="00610E31">
            <w:pPr>
              <w:jc w:val="both"/>
              <w:rPr>
                <w:rFonts w:ascii="Arial" w:hAnsi="Arial"/>
                <w:sz w:val="20"/>
                <w:szCs w:val="22"/>
              </w:rPr>
            </w:pPr>
          </w:p>
        </w:tc>
      </w:tr>
      <w:tr w:rsidR="00867104" w:rsidRPr="002A7641" w14:paraId="0E2EB31A" w14:textId="77777777" w:rsidTr="00B721D8">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4E647929" w14:textId="158756C0" w:rsidR="00867104" w:rsidRDefault="00867104" w:rsidP="00963FFD">
            <w:pPr>
              <w:rPr>
                <w:rFonts w:asciiTheme="minorHAnsi" w:hAnsiTheme="minorHAnsi" w:cstheme="minorHAnsi"/>
                <w:sz w:val="22"/>
                <w:szCs w:val="22"/>
              </w:rPr>
            </w:pPr>
          </w:p>
          <w:p w14:paraId="0417BF52" w14:textId="72003E11" w:rsidR="00B721D8" w:rsidRDefault="00B721D8" w:rsidP="00963FFD">
            <w:pPr>
              <w:rPr>
                <w:rFonts w:asciiTheme="minorHAnsi" w:hAnsiTheme="minorHAnsi" w:cstheme="minorHAnsi"/>
                <w:sz w:val="22"/>
                <w:szCs w:val="22"/>
              </w:rPr>
            </w:pPr>
          </w:p>
          <w:p w14:paraId="0E59FFCD" w14:textId="54F3CBA2" w:rsidR="00B721D8" w:rsidRDefault="00B721D8" w:rsidP="00963FFD">
            <w:pPr>
              <w:rPr>
                <w:rFonts w:asciiTheme="minorHAnsi" w:hAnsiTheme="minorHAnsi" w:cstheme="minorHAnsi"/>
                <w:sz w:val="22"/>
                <w:szCs w:val="22"/>
              </w:rPr>
            </w:pPr>
          </w:p>
          <w:p w14:paraId="27D7DECB" w14:textId="5F6E7CDD" w:rsidR="00B721D8" w:rsidRDefault="00B721D8" w:rsidP="00963FFD">
            <w:pPr>
              <w:rPr>
                <w:rFonts w:asciiTheme="minorHAnsi" w:hAnsiTheme="minorHAnsi" w:cstheme="minorHAnsi"/>
                <w:sz w:val="22"/>
                <w:szCs w:val="22"/>
              </w:rPr>
            </w:pPr>
          </w:p>
          <w:p w14:paraId="2CB92206" w14:textId="5BF7EFCB" w:rsidR="00B721D8" w:rsidRDefault="00B721D8" w:rsidP="00963FFD">
            <w:pPr>
              <w:rPr>
                <w:rFonts w:asciiTheme="minorHAnsi" w:hAnsiTheme="minorHAnsi" w:cstheme="minorHAnsi"/>
                <w:sz w:val="22"/>
                <w:szCs w:val="22"/>
              </w:rPr>
            </w:pPr>
          </w:p>
          <w:p w14:paraId="51B7142A" w14:textId="4544CA37" w:rsidR="00B721D8" w:rsidRDefault="00B721D8" w:rsidP="00963FFD">
            <w:pPr>
              <w:rPr>
                <w:rFonts w:asciiTheme="minorHAnsi" w:hAnsiTheme="minorHAnsi" w:cstheme="minorHAnsi"/>
                <w:sz w:val="22"/>
                <w:szCs w:val="22"/>
              </w:rPr>
            </w:pPr>
          </w:p>
          <w:p w14:paraId="7B0E7D30" w14:textId="7D25516A" w:rsidR="00B721D8" w:rsidRDefault="00B721D8" w:rsidP="00963FFD">
            <w:pPr>
              <w:rPr>
                <w:rFonts w:asciiTheme="minorHAnsi" w:hAnsiTheme="minorHAnsi" w:cstheme="minorHAnsi"/>
                <w:sz w:val="22"/>
                <w:szCs w:val="22"/>
              </w:rPr>
            </w:pPr>
          </w:p>
          <w:p w14:paraId="535DBA00" w14:textId="76CA288D" w:rsidR="00B721D8" w:rsidRDefault="00B721D8" w:rsidP="00963FFD">
            <w:pPr>
              <w:rPr>
                <w:rFonts w:asciiTheme="minorHAnsi" w:hAnsiTheme="minorHAnsi" w:cstheme="minorHAnsi"/>
                <w:sz w:val="22"/>
                <w:szCs w:val="22"/>
              </w:rPr>
            </w:pPr>
          </w:p>
          <w:p w14:paraId="44829498" w14:textId="77777777" w:rsidR="00B721D8" w:rsidRPr="00B721D8" w:rsidRDefault="00B721D8" w:rsidP="00963FFD">
            <w:pPr>
              <w:rPr>
                <w:rFonts w:asciiTheme="minorHAnsi" w:hAnsiTheme="minorHAnsi" w:cstheme="minorHAnsi"/>
                <w:sz w:val="22"/>
                <w:szCs w:val="22"/>
              </w:rPr>
            </w:pPr>
          </w:p>
          <w:p w14:paraId="7F89045D" w14:textId="77777777" w:rsidR="00867104" w:rsidRPr="00E41DD7" w:rsidRDefault="00867104" w:rsidP="00963FFD">
            <w:pPr>
              <w:rPr>
                <w:rFonts w:ascii="Arial" w:hAnsi="Arial"/>
                <w:sz w:val="16"/>
                <w:szCs w:val="20"/>
              </w:rPr>
            </w:pPr>
          </w:p>
          <w:p w14:paraId="3AA18B36" w14:textId="32B90F2F" w:rsidR="00867104" w:rsidRDefault="00867104" w:rsidP="00963FFD">
            <w:pPr>
              <w:jc w:val="both"/>
              <w:rPr>
                <w:rFonts w:ascii="Arial" w:hAnsi="Arial"/>
                <w:sz w:val="20"/>
                <w:szCs w:val="22"/>
              </w:rPr>
            </w:pPr>
          </w:p>
          <w:p w14:paraId="62666B49" w14:textId="77777777" w:rsidR="00867104" w:rsidRPr="002A7641" w:rsidRDefault="00867104" w:rsidP="00963FFD">
            <w:pPr>
              <w:jc w:val="both"/>
              <w:rPr>
                <w:rFonts w:ascii="Arial" w:hAnsi="Arial"/>
                <w:sz w:val="20"/>
                <w:szCs w:val="22"/>
              </w:rPr>
            </w:pPr>
          </w:p>
        </w:tc>
      </w:tr>
      <w:tr w:rsidR="00610E31" w:rsidRPr="002A7641" w14:paraId="0BDCD4ED" w14:textId="77777777" w:rsidTr="00BA550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09B680D" w14:textId="1DA737B4" w:rsidR="00610E31" w:rsidRDefault="008656E5" w:rsidP="00A95BB0">
            <w:pPr>
              <w:jc w:val="both"/>
              <w:rPr>
                <w:rFonts w:ascii="Arial" w:hAnsi="Arial"/>
                <w:sz w:val="20"/>
                <w:szCs w:val="22"/>
              </w:rPr>
            </w:pPr>
            <w:r>
              <w:rPr>
                <w:rFonts w:ascii="Arial" w:hAnsi="Arial"/>
                <w:sz w:val="20"/>
                <w:szCs w:val="22"/>
              </w:rPr>
              <w:t>6</w:t>
            </w:r>
            <w:r w:rsidR="00610E31" w:rsidRPr="002A7641">
              <w:rPr>
                <w:rFonts w:ascii="Arial" w:hAnsi="Arial"/>
                <w:sz w:val="20"/>
                <w:szCs w:val="22"/>
              </w:rPr>
              <w:t>.2 Provide the evidence of the organization’s fiscal responsibility and accountab</w:t>
            </w:r>
            <w:r w:rsidR="002A7641">
              <w:rPr>
                <w:rFonts w:ascii="Arial" w:hAnsi="Arial"/>
                <w:sz w:val="20"/>
                <w:szCs w:val="22"/>
              </w:rPr>
              <w:t xml:space="preserve">ility in </w:t>
            </w:r>
            <w:r w:rsidR="00D53759">
              <w:rPr>
                <w:rFonts w:ascii="Arial" w:hAnsi="Arial"/>
                <w:sz w:val="20"/>
                <w:szCs w:val="22"/>
              </w:rPr>
              <w:t>event planning</w:t>
            </w:r>
            <w:r w:rsidR="002A7641">
              <w:rPr>
                <w:rFonts w:ascii="Arial" w:hAnsi="Arial"/>
                <w:sz w:val="20"/>
                <w:szCs w:val="22"/>
              </w:rPr>
              <w:t>.</w:t>
            </w:r>
          </w:p>
          <w:p w14:paraId="04F37BB0" w14:textId="77777777" w:rsidR="002A7641" w:rsidRPr="002A7641" w:rsidRDefault="002A7641" w:rsidP="00A95BB0">
            <w:pPr>
              <w:jc w:val="both"/>
              <w:rPr>
                <w:rFonts w:ascii="Arial" w:hAnsi="Arial"/>
                <w:sz w:val="20"/>
                <w:szCs w:val="22"/>
              </w:rPr>
            </w:pPr>
          </w:p>
        </w:tc>
      </w:tr>
      <w:tr w:rsidR="00867104" w:rsidRPr="002A7641" w14:paraId="256CDBB7" w14:textId="77777777" w:rsidTr="00B721D8">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6E07A615" w14:textId="77777777" w:rsidR="00867104" w:rsidRPr="007321AC" w:rsidRDefault="00867104" w:rsidP="00963FFD">
            <w:pPr>
              <w:rPr>
                <w:rFonts w:asciiTheme="minorHAnsi" w:hAnsiTheme="minorHAnsi" w:cstheme="minorHAnsi"/>
                <w:sz w:val="22"/>
                <w:szCs w:val="22"/>
              </w:rPr>
            </w:pPr>
          </w:p>
          <w:p w14:paraId="367B6063" w14:textId="77777777" w:rsidR="00867104" w:rsidRDefault="00867104" w:rsidP="00963FFD">
            <w:pPr>
              <w:rPr>
                <w:rFonts w:ascii="Arial" w:hAnsi="Arial"/>
                <w:sz w:val="16"/>
                <w:szCs w:val="20"/>
              </w:rPr>
            </w:pPr>
          </w:p>
          <w:p w14:paraId="362D95A6" w14:textId="77777777" w:rsidR="00867104" w:rsidRDefault="00867104" w:rsidP="00963FFD">
            <w:pPr>
              <w:rPr>
                <w:rFonts w:ascii="Arial" w:hAnsi="Arial"/>
                <w:sz w:val="16"/>
                <w:szCs w:val="20"/>
              </w:rPr>
            </w:pPr>
          </w:p>
          <w:p w14:paraId="0DD2D96C" w14:textId="77777777" w:rsidR="00867104" w:rsidRPr="00E41DD7" w:rsidRDefault="00867104" w:rsidP="00963FFD">
            <w:pPr>
              <w:rPr>
                <w:rFonts w:ascii="Arial" w:hAnsi="Arial"/>
                <w:sz w:val="16"/>
                <w:szCs w:val="20"/>
              </w:rPr>
            </w:pPr>
          </w:p>
          <w:p w14:paraId="6CEBCF16" w14:textId="77777777" w:rsidR="00867104" w:rsidRDefault="00867104" w:rsidP="00963FFD">
            <w:pPr>
              <w:jc w:val="both"/>
              <w:rPr>
                <w:rFonts w:ascii="Arial" w:hAnsi="Arial"/>
                <w:sz w:val="20"/>
                <w:szCs w:val="22"/>
              </w:rPr>
            </w:pPr>
          </w:p>
          <w:p w14:paraId="2D746A71" w14:textId="1B992B1B" w:rsidR="00867104" w:rsidRDefault="00867104" w:rsidP="00963FFD">
            <w:pPr>
              <w:jc w:val="both"/>
              <w:rPr>
                <w:rFonts w:ascii="Arial" w:hAnsi="Arial"/>
                <w:sz w:val="20"/>
                <w:szCs w:val="22"/>
              </w:rPr>
            </w:pPr>
          </w:p>
          <w:p w14:paraId="5E177390" w14:textId="25899069" w:rsidR="00B721D8" w:rsidRDefault="00B721D8" w:rsidP="00963FFD">
            <w:pPr>
              <w:jc w:val="both"/>
              <w:rPr>
                <w:rFonts w:ascii="Arial" w:hAnsi="Arial"/>
                <w:sz w:val="20"/>
                <w:szCs w:val="22"/>
              </w:rPr>
            </w:pPr>
          </w:p>
          <w:p w14:paraId="42BC1B77" w14:textId="1565F647" w:rsidR="00B721D8" w:rsidRDefault="00B721D8" w:rsidP="00963FFD">
            <w:pPr>
              <w:jc w:val="both"/>
              <w:rPr>
                <w:rFonts w:ascii="Arial" w:hAnsi="Arial"/>
                <w:sz w:val="20"/>
                <w:szCs w:val="22"/>
              </w:rPr>
            </w:pPr>
          </w:p>
          <w:p w14:paraId="03A5C229" w14:textId="508A886B" w:rsidR="00B721D8" w:rsidRDefault="00B721D8" w:rsidP="00963FFD">
            <w:pPr>
              <w:jc w:val="both"/>
              <w:rPr>
                <w:rFonts w:ascii="Arial" w:hAnsi="Arial"/>
                <w:sz w:val="20"/>
                <w:szCs w:val="22"/>
              </w:rPr>
            </w:pPr>
          </w:p>
          <w:p w14:paraId="6DA04311" w14:textId="77777777" w:rsidR="00B721D8" w:rsidRDefault="00B721D8" w:rsidP="00963FFD">
            <w:pPr>
              <w:jc w:val="both"/>
              <w:rPr>
                <w:rFonts w:ascii="Arial" w:hAnsi="Arial"/>
                <w:sz w:val="20"/>
                <w:szCs w:val="22"/>
              </w:rPr>
            </w:pPr>
          </w:p>
          <w:p w14:paraId="662436CF" w14:textId="77777777" w:rsidR="00867104" w:rsidRDefault="00867104" w:rsidP="00963FFD">
            <w:pPr>
              <w:jc w:val="both"/>
              <w:rPr>
                <w:rFonts w:ascii="Arial" w:hAnsi="Arial"/>
                <w:sz w:val="20"/>
                <w:szCs w:val="22"/>
              </w:rPr>
            </w:pPr>
          </w:p>
          <w:p w14:paraId="1657812A" w14:textId="77777777" w:rsidR="00867104" w:rsidRDefault="00867104" w:rsidP="00963FFD">
            <w:pPr>
              <w:jc w:val="both"/>
              <w:rPr>
                <w:rFonts w:ascii="Arial" w:hAnsi="Arial"/>
                <w:sz w:val="20"/>
                <w:szCs w:val="22"/>
              </w:rPr>
            </w:pPr>
          </w:p>
          <w:p w14:paraId="3602D331" w14:textId="77777777" w:rsidR="00867104" w:rsidRPr="002A7641" w:rsidRDefault="00867104" w:rsidP="00963FFD">
            <w:pPr>
              <w:jc w:val="both"/>
              <w:rPr>
                <w:rFonts w:ascii="Arial" w:hAnsi="Arial"/>
                <w:sz w:val="20"/>
                <w:szCs w:val="22"/>
              </w:rPr>
            </w:pPr>
          </w:p>
        </w:tc>
      </w:tr>
      <w:tr w:rsidR="00610E31" w:rsidRPr="002A7641" w14:paraId="0B453B9A" w14:textId="77777777" w:rsidTr="00BA550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C99158F" w14:textId="5EB35DA1" w:rsidR="00C05C98" w:rsidRDefault="008656E5" w:rsidP="00A95BB0">
            <w:pPr>
              <w:jc w:val="both"/>
              <w:rPr>
                <w:rFonts w:ascii="Arial" w:hAnsi="Arial"/>
                <w:sz w:val="20"/>
                <w:szCs w:val="22"/>
              </w:rPr>
            </w:pPr>
            <w:r>
              <w:rPr>
                <w:rFonts w:ascii="Arial" w:hAnsi="Arial"/>
                <w:sz w:val="20"/>
                <w:szCs w:val="22"/>
              </w:rPr>
              <w:t>6</w:t>
            </w:r>
            <w:r w:rsidR="00C05C98">
              <w:rPr>
                <w:rFonts w:ascii="Arial" w:hAnsi="Arial"/>
                <w:sz w:val="20"/>
                <w:szCs w:val="22"/>
              </w:rPr>
              <w:t>.3</w:t>
            </w:r>
            <w:r w:rsidR="00C05C98" w:rsidRPr="002A7641">
              <w:rPr>
                <w:rFonts w:ascii="Arial" w:hAnsi="Arial"/>
                <w:sz w:val="20"/>
                <w:szCs w:val="22"/>
              </w:rPr>
              <w:t xml:space="preserve"> Attach brief job descriptions and/or biographical sketches for each key position </w:t>
            </w:r>
            <w:r w:rsidR="00C05C98" w:rsidRPr="00D53759">
              <w:rPr>
                <w:rFonts w:ascii="Arial" w:hAnsi="Arial"/>
                <w:sz w:val="20"/>
                <w:szCs w:val="22"/>
              </w:rPr>
              <w:t>responsible for coordinating the proposed event.</w:t>
            </w:r>
          </w:p>
          <w:p w14:paraId="6ABA61C2" w14:textId="77777777" w:rsidR="002A7641" w:rsidRPr="002A7641" w:rsidRDefault="002A7641" w:rsidP="00C05C98">
            <w:pPr>
              <w:jc w:val="both"/>
              <w:rPr>
                <w:rFonts w:ascii="Arial" w:hAnsi="Arial"/>
                <w:sz w:val="20"/>
                <w:szCs w:val="22"/>
              </w:rPr>
            </w:pPr>
          </w:p>
        </w:tc>
      </w:tr>
      <w:tr w:rsidR="00610E31" w:rsidRPr="002A7641" w14:paraId="2C86E00E" w14:textId="77777777" w:rsidTr="00B721D8">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C20ED96" w14:textId="0DDB951B" w:rsidR="00C05C98" w:rsidRPr="007321AC" w:rsidRDefault="00C05C98" w:rsidP="00C05C98">
            <w:pPr>
              <w:jc w:val="both"/>
              <w:rPr>
                <w:rFonts w:asciiTheme="minorHAnsi" w:hAnsiTheme="minorHAnsi" w:cstheme="minorHAnsi"/>
                <w:sz w:val="22"/>
                <w:szCs w:val="22"/>
              </w:rPr>
            </w:pPr>
          </w:p>
          <w:p w14:paraId="422EB7CB" w14:textId="77777777" w:rsidR="00610E31" w:rsidRDefault="00610E31" w:rsidP="00A95BB0">
            <w:pPr>
              <w:jc w:val="both"/>
              <w:rPr>
                <w:rFonts w:ascii="Arial" w:hAnsi="Arial"/>
                <w:sz w:val="20"/>
                <w:szCs w:val="22"/>
              </w:rPr>
            </w:pPr>
          </w:p>
          <w:p w14:paraId="154DC3BC" w14:textId="77777777" w:rsidR="002A7641" w:rsidRDefault="002A7641" w:rsidP="00A95BB0">
            <w:pPr>
              <w:jc w:val="both"/>
              <w:rPr>
                <w:rFonts w:ascii="Arial" w:hAnsi="Arial"/>
                <w:sz w:val="20"/>
                <w:szCs w:val="22"/>
              </w:rPr>
            </w:pPr>
          </w:p>
          <w:p w14:paraId="635AC6BB" w14:textId="77777777" w:rsidR="002A7641" w:rsidRPr="002A7641" w:rsidRDefault="002A7641" w:rsidP="00A95BB0">
            <w:pPr>
              <w:jc w:val="both"/>
              <w:rPr>
                <w:rFonts w:ascii="Arial" w:hAnsi="Arial"/>
                <w:sz w:val="20"/>
                <w:szCs w:val="22"/>
              </w:rPr>
            </w:pPr>
          </w:p>
        </w:tc>
      </w:tr>
      <w:tr w:rsidR="00610E31" w:rsidRPr="002A7641" w14:paraId="0C8061F2" w14:textId="77777777" w:rsidTr="00BA550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DA3189E" w14:textId="3921F0BD" w:rsidR="00401803" w:rsidRDefault="00AF3A6D" w:rsidP="00C05C98">
            <w:pPr>
              <w:jc w:val="both"/>
              <w:rPr>
                <w:rFonts w:ascii="Arial" w:hAnsi="Arial"/>
                <w:sz w:val="20"/>
                <w:szCs w:val="22"/>
              </w:rPr>
            </w:pPr>
            <w:r>
              <w:rPr>
                <w:rFonts w:ascii="Arial" w:hAnsi="Arial"/>
                <w:sz w:val="20"/>
                <w:szCs w:val="22"/>
              </w:rPr>
              <w:t>6</w:t>
            </w:r>
            <w:r w:rsidR="00C05C98">
              <w:rPr>
                <w:rFonts w:ascii="Arial" w:hAnsi="Arial"/>
                <w:sz w:val="20"/>
                <w:szCs w:val="22"/>
              </w:rPr>
              <w:t>.4</w:t>
            </w:r>
            <w:r w:rsidR="00C05C98" w:rsidRPr="002A7641">
              <w:rPr>
                <w:rFonts w:ascii="Arial" w:hAnsi="Arial"/>
                <w:sz w:val="20"/>
                <w:szCs w:val="22"/>
              </w:rPr>
              <w:t xml:space="preserve"> </w:t>
            </w:r>
            <w:r w:rsidR="00401803">
              <w:rPr>
                <w:rFonts w:ascii="Arial" w:hAnsi="Arial"/>
                <w:sz w:val="20"/>
                <w:szCs w:val="22"/>
              </w:rPr>
              <w:t>Describe</w:t>
            </w:r>
            <w:r w:rsidR="00401803" w:rsidRPr="002A7641">
              <w:rPr>
                <w:rFonts w:ascii="Arial" w:hAnsi="Arial"/>
                <w:sz w:val="20"/>
                <w:szCs w:val="22"/>
              </w:rPr>
              <w:t xml:space="preserve"> any additional </w:t>
            </w:r>
            <w:r w:rsidR="00401803">
              <w:rPr>
                <w:rFonts w:ascii="Arial" w:hAnsi="Arial"/>
                <w:sz w:val="20"/>
                <w:szCs w:val="22"/>
              </w:rPr>
              <w:t>re</w:t>
            </w:r>
            <w:r w:rsidR="00401803" w:rsidRPr="002A7641">
              <w:rPr>
                <w:rFonts w:ascii="Arial" w:hAnsi="Arial"/>
                <w:sz w:val="20"/>
                <w:szCs w:val="22"/>
              </w:rPr>
              <w:t>sources that will be</w:t>
            </w:r>
            <w:r w:rsidR="00401803">
              <w:rPr>
                <w:rFonts w:ascii="Arial" w:hAnsi="Arial"/>
                <w:sz w:val="20"/>
                <w:szCs w:val="22"/>
              </w:rPr>
              <w:t xml:space="preserve"> used for this specific event, such as supplementary funding, volunteers, in-kind support, and donations.</w:t>
            </w:r>
          </w:p>
          <w:p w14:paraId="516E38A8" w14:textId="77777777" w:rsidR="002A7641" w:rsidRPr="002A7641" w:rsidRDefault="002A7641" w:rsidP="00C05C98">
            <w:pPr>
              <w:jc w:val="both"/>
              <w:rPr>
                <w:rFonts w:ascii="Arial" w:hAnsi="Arial"/>
                <w:sz w:val="20"/>
                <w:szCs w:val="22"/>
              </w:rPr>
            </w:pPr>
          </w:p>
        </w:tc>
      </w:tr>
      <w:tr w:rsidR="005A5979" w:rsidRPr="002A7641" w14:paraId="30C3000E" w14:textId="77777777" w:rsidTr="00B721D8">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347676FF" w14:textId="77777777" w:rsidR="005A5979" w:rsidRPr="007321AC" w:rsidRDefault="005A5979" w:rsidP="00963FFD">
            <w:pPr>
              <w:rPr>
                <w:rFonts w:asciiTheme="minorHAnsi" w:hAnsiTheme="minorHAnsi" w:cstheme="minorHAnsi"/>
                <w:sz w:val="22"/>
                <w:szCs w:val="22"/>
              </w:rPr>
            </w:pPr>
          </w:p>
          <w:p w14:paraId="3FBFDCB8" w14:textId="77777777" w:rsidR="005A5979" w:rsidRDefault="005A5979" w:rsidP="00963FFD">
            <w:pPr>
              <w:rPr>
                <w:rFonts w:ascii="Arial" w:hAnsi="Arial"/>
                <w:sz w:val="16"/>
                <w:szCs w:val="20"/>
              </w:rPr>
            </w:pPr>
          </w:p>
          <w:p w14:paraId="3E8365A5" w14:textId="77777777" w:rsidR="005A5979" w:rsidRDefault="005A5979" w:rsidP="00963FFD">
            <w:pPr>
              <w:rPr>
                <w:rFonts w:ascii="Arial" w:hAnsi="Arial"/>
                <w:sz w:val="16"/>
                <w:szCs w:val="20"/>
              </w:rPr>
            </w:pPr>
          </w:p>
          <w:p w14:paraId="51DF4CDF" w14:textId="77777777" w:rsidR="005A5979" w:rsidRDefault="005A5979" w:rsidP="00963FFD">
            <w:pPr>
              <w:rPr>
                <w:rFonts w:ascii="Arial" w:hAnsi="Arial"/>
                <w:sz w:val="16"/>
                <w:szCs w:val="20"/>
              </w:rPr>
            </w:pPr>
          </w:p>
          <w:p w14:paraId="7E94F05B" w14:textId="77777777" w:rsidR="005A5979" w:rsidRDefault="005A5979" w:rsidP="00963FFD">
            <w:pPr>
              <w:rPr>
                <w:rFonts w:ascii="Arial" w:hAnsi="Arial"/>
                <w:sz w:val="16"/>
                <w:szCs w:val="20"/>
              </w:rPr>
            </w:pPr>
          </w:p>
          <w:p w14:paraId="32D5E219" w14:textId="77777777" w:rsidR="005A5979" w:rsidRDefault="005A5979" w:rsidP="00963FFD">
            <w:pPr>
              <w:rPr>
                <w:rFonts w:ascii="Arial" w:hAnsi="Arial"/>
                <w:sz w:val="16"/>
                <w:szCs w:val="20"/>
              </w:rPr>
            </w:pPr>
          </w:p>
          <w:p w14:paraId="524FA97B" w14:textId="77777777" w:rsidR="005A5979" w:rsidRDefault="005A5979" w:rsidP="00963FFD">
            <w:pPr>
              <w:rPr>
                <w:rFonts w:ascii="Arial" w:hAnsi="Arial"/>
                <w:sz w:val="16"/>
                <w:szCs w:val="20"/>
              </w:rPr>
            </w:pPr>
          </w:p>
          <w:p w14:paraId="5525A9B3" w14:textId="77777777" w:rsidR="005A5979" w:rsidRDefault="005A5979" w:rsidP="00963FFD">
            <w:pPr>
              <w:rPr>
                <w:rFonts w:ascii="Arial" w:hAnsi="Arial"/>
                <w:sz w:val="16"/>
                <w:szCs w:val="20"/>
              </w:rPr>
            </w:pPr>
          </w:p>
          <w:p w14:paraId="20EC25F3" w14:textId="77777777" w:rsidR="005A5979" w:rsidRDefault="005A5979" w:rsidP="00963FFD">
            <w:pPr>
              <w:rPr>
                <w:rFonts w:ascii="Arial" w:hAnsi="Arial"/>
                <w:sz w:val="16"/>
                <w:szCs w:val="20"/>
              </w:rPr>
            </w:pPr>
          </w:p>
          <w:p w14:paraId="1E78A0AA" w14:textId="77777777" w:rsidR="005A5979" w:rsidRDefault="005A5979" w:rsidP="00963FFD">
            <w:pPr>
              <w:rPr>
                <w:rFonts w:ascii="Arial" w:hAnsi="Arial"/>
                <w:sz w:val="16"/>
                <w:szCs w:val="20"/>
              </w:rPr>
            </w:pPr>
          </w:p>
          <w:p w14:paraId="7E9CFB46" w14:textId="42AB3D0B" w:rsidR="005A5979" w:rsidRDefault="005A5979" w:rsidP="00963FFD">
            <w:pPr>
              <w:rPr>
                <w:rFonts w:ascii="Arial" w:hAnsi="Arial"/>
                <w:sz w:val="16"/>
                <w:szCs w:val="20"/>
              </w:rPr>
            </w:pPr>
          </w:p>
          <w:p w14:paraId="6760ADD4" w14:textId="77777777" w:rsidR="005A5979" w:rsidRDefault="005A5979" w:rsidP="00963FFD">
            <w:pPr>
              <w:rPr>
                <w:rFonts w:ascii="Arial" w:hAnsi="Arial"/>
                <w:sz w:val="16"/>
                <w:szCs w:val="20"/>
              </w:rPr>
            </w:pPr>
          </w:p>
          <w:p w14:paraId="02F99288" w14:textId="77777777" w:rsidR="005A5979" w:rsidRDefault="005A5979" w:rsidP="00963FFD">
            <w:pPr>
              <w:jc w:val="both"/>
              <w:rPr>
                <w:rFonts w:ascii="Arial" w:hAnsi="Arial"/>
                <w:sz w:val="16"/>
                <w:szCs w:val="20"/>
              </w:rPr>
            </w:pPr>
          </w:p>
          <w:p w14:paraId="3B773031" w14:textId="77777777" w:rsidR="005A5979" w:rsidRDefault="005A5979" w:rsidP="00963FFD">
            <w:pPr>
              <w:jc w:val="both"/>
              <w:rPr>
                <w:rFonts w:ascii="Arial" w:hAnsi="Arial"/>
                <w:sz w:val="16"/>
                <w:szCs w:val="20"/>
              </w:rPr>
            </w:pPr>
          </w:p>
          <w:p w14:paraId="138D5A04" w14:textId="75180CE1" w:rsidR="005A5979" w:rsidRPr="002A7641" w:rsidRDefault="005A5979" w:rsidP="00963FFD">
            <w:pPr>
              <w:jc w:val="both"/>
              <w:rPr>
                <w:rFonts w:ascii="Arial" w:hAnsi="Arial"/>
                <w:sz w:val="20"/>
                <w:szCs w:val="22"/>
              </w:rPr>
            </w:pPr>
          </w:p>
        </w:tc>
      </w:tr>
      <w:tr w:rsidR="00610E31" w:rsidRPr="002A7641" w14:paraId="7E3A6461" w14:textId="77777777" w:rsidTr="00BA550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59F425B" w14:textId="4B0113F8" w:rsidR="00610E31" w:rsidRDefault="006C0957" w:rsidP="00610E31">
            <w:pPr>
              <w:jc w:val="both"/>
              <w:rPr>
                <w:rFonts w:ascii="Arial" w:hAnsi="Arial"/>
                <w:sz w:val="20"/>
                <w:szCs w:val="22"/>
              </w:rPr>
            </w:pPr>
            <w:r>
              <w:rPr>
                <w:rFonts w:ascii="Arial" w:hAnsi="Arial"/>
                <w:sz w:val="20"/>
                <w:szCs w:val="22"/>
              </w:rPr>
              <w:lastRenderedPageBreak/>
              <w:t>6</w:t>
            </w:r>
            <w:r w:rsidR="006A7F77">
              <w:rPr>
                <w:rFonts w:ascii="Arial" w:hAnsi="Arial"/>
                <w:sz w:val="20"/>
                <w:szCs w:val="22"/>
              </w:rPr>
              <w:t xml:space="preserve">.5 </w:t>
            </w:r>
            <w:r w:rsidR="0079618D" w:rsidRPr="008227A7">
              <w:rPr>
                <w:rFonts w:ascii="Arial" w:hAnsi="Arial"/>
                <w:sz w:val="20"/>
                <w:szCs w:val="22"/>
              </w:rPr>
              <w:t xml:space="preserve">Will any collaborative partner(s) be involved in this </w:t>
            </w:r>
            <w:r w:rsidR="0079618D">
              <w:rPr>
                <w:rFonts w:ascii="Arial" w:hAnsi="Arial"/>
                <w:sz w:val="20"/>
                <w:szCs w:val="22"/>
              </w:rPr>
              <w:t>event</w:t>
            </w:r>
            <w:r w:rsidR="0079618D" w:rsidRPr="008227A7">
              <w:rPr>
                <w:rFonts w:ascii="Arial" w:hAnsi="Arial"/>
                <w:sz w:val="20"/>
                <w:szCs w:val="22"/>
              </w:rPr>
              <w:t>?</w:t>
            </w:r>
            <w:r w:rsidR="0079618D">
              <w:rPr>
                <w:rFonts w:ascii="Arial" w:hAnsi="Arial"/>
                <w:sz w:val="20"/>
                <w:szCs w:val="22"/>
              </w:rPr>
              <w:t xml:space="preserve"> </w:t>
            </w:r>
            <w:r w:rsidR="0079618D" w:rsidRPr="008227A7">
              <w:rPr>
                <w:rFonts w:ascii="Arial" w:hAnsi="Arial"/>
                <w:sz w:val="20"/>
                <w:szCs w:val="22"/>
              </w:rPr>
              <w:t>If yes, list the collaborative partners and their roles, and provide contact information for them (key contact person, phone number, and email address)</w:t>
            </w:r>
            <w:r w:rsidR="0079618D">
              <w:rPr>
                <w:rFonts w:ascii="Arial" w:hAnsi="Arial"/>
                <w:sz w:val="20"/>
                <w:szCs w:val="22"/>
              </w:rPr>
              <w:t>.</w:t>
            </w:r>
          </w:p>
          <w:p w14:paraId="29C1788C" w14:textId="77777777" w:rsidR="002A7641" w:rsidRPr="002A7641" w:rsidRDefault="002A7641" w:rsidP="00610E31">
            <w:pPr>
              <w:jc w:val="both"/>
              <w:rPr>
                <w:rFonts w:ascii="Arial" w:hAnsi="Arial"/>
                <w:sz w:val="20"/>
                <w:szCs w:val="22"/>
              </w:rPr>
            </w:pPr>
          </w:p>
        </w:tc>
      </w:tr>
      <w:tr w:rsidR="005A5979" w:rsidRPr="002A7641" w14:paraId="55EC2620" w14:textId="77777777" w:rsidTr="00B721D8">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381CF572" w14:textId="24E6B781" w:rsidR="005A5979" w:rsidRDefault="005A5979" w:rsidP="00963FFD">
            <w:pPr>
              <w:rPr>
                <w:rFonts w:asciiTheme="minorHAnsi" w:hAnsiTheme="minorHAnsi" w:cstheme="minorHAnsi"/>
                <w:sz w:val="22"/>
                <w:szCs w:val="22"/>
              </w:rPr>
            </w:pPr>
          </w:p>
          <w:p w14:paraId="421A8822" w14:textId="4F43DA0C" w:rsidR="00B721D8" w:rsidRDefault="00B721D8" w:rsidP="00963FFD">
            <w:pPr>
              <w:rPr>
                <w:rFonts w:asciiTheme="minorHAnsi" w:hAnsiTheme="minorHAnsi" w:cstheme="minorHAnsi"/>
                <w:sz w:val="22"/>
                <w:szCs w:val="22"/>
              </w:rPr>
            </w:pPr>
          </w:p>
          <w:p w14:paraId="7910E9E1" w14:textId="57A83F70" w:rsidR="00B721D8" w:rsidRDefault="00B721D8" w:rsidP="00963FFD">
            <w:pPr>
              <w:rPr>
                <w:rFonts w:asciiTheme="minorHAnsi" w:hAnsiTheme="minorHAnsi" w:cstheme="minorHAnsi"/>
                <w:sz w:val="22"/>
                <w:szCs w:val="22"/>
              </w:rPr>
            </w:pPr>
          </w:p>
          <w:p w14:paraId="6C968659" w14:textId="55908995" w:rsidR="00B721D8" w:rsidRDefault="00B721D8" w:rsidP="00963FFD">
            <w:pPr>
              <w:rPr>
                <w:rFonts w:asciiTheme="minorHAnsi" w:hAnsiTheme="minorHAnsi" w:cstheme="minorHAnsi"/>
                <w:sz w:val="22"/>
                <w:szCs w:val="22"/>
              </w:rPr>
            </w:pPr>
          </w:p>
          <w:p w14:paraId="24FAECE7" w14:textId="0AB8344F" w:rsidR="00B721D8" w:rsidRDefault="00B721D8" w:rsidP="00963FFD">
            <w:pPr>
              <w:rPr>
                <w:rFonts w:asciiTheme="minorHAnsi" w:hAnsiTheme="minorHAnsi" w:cstheme="minorHAnsi"/>
                <w:sz w:val="22"/>
                <w:szCs w:val="22"/>
              </w:rPr>
            </w:pPr>
          </w:p>
          <w:p w14:paraId="57BB8241" w14:textId="048DC3FD" w:rsidR="00B721D8" w:rsidRDefault="00B721D8" w:rsidP="00963FFD">
            <w:pPr>
              <w:rPr>
                <w:rFonts w:asciiTheme="minorHAnsi" w:hAnsiTheme="minorHAnsi" w:cstheme="minorHAnsi"/>
                <w:sz w:val="22"/>
                <w:szCs w:val="22"/>
              </w:rPr>
            </w:pPr>
          </w:p>
          <w:p w14:paraId="4DA4864B" w14:textId="48B51F4C" w:rsidR="00B721D8" w:rsidRDefault="00B721D8" w:rsidP="00963FFD">
            <w:pPr>
              <w:rPr>
                <w:rFonts w:asciiTheme="minorHAnsi" w:hAnsiTheme="minorHAnsi" w:cstheme="minorHAnsi"/>
                <w:sz w:val="22"/>
                <w:szCs w:val="22"/>
              </w:rPr>
            </w:pPr>
          </w:p>
          <w:p w14:paraId="677E9128" w14:textId="532729F4" w:rsidR="00B721D8" w:rsidRDefault="00B721D8" w:rsidP="00963FFD">
            <w:pPr>
              <w:rPr>
                <w:rFonts w:asciiTheme="minorHAnsi" w:hAnsiTheme="minorHAnsi" w:cstheme="minorHAnsi"/>
                <w:sz w:val="22"/>
                <w:szCs w:val="22"/>
              </w:rPr>
            </w:pPr>
          </w:p>
          <w:p w14:paraId="208152EE" w14:textId="0A5A475A" w:rsidR="00B721D8" w:rsidRDefault="00B721D8" w:rsidP="00963FFD">
            <w:pPr>
              <w:rPr>
                <w:rFonts w:asciiTheme="minorHAnsi" w:hAnsiTheme="minorHAnsi" w:cstheme="minorHAnsi"/>
                <w:sz w:val="22"/>
                <w:szCs w:val="22"/>
              </w:rPr>
            </w:pPr>
          </w:p>
          <w:p w14:paraId="446FF1F4" w14:textId="47453B03" w:rsidR="00B721D8" w:rsidRDefault="00B721D8" w:rsidP="00963FFD">
            <w:pPr>
              <w:rPr>
                <w:rFonts w:asciiTheme="minorHAnsi" w:hAnsiTheme="minorHAnsi" w:cstheme="minorHAnsi"/>
                <w:sz w:val="22"/>
                <w:szCs w:val="22"/>
              </w:rPr>
            </w:pPr>
          </w:p>
          <w:p w14:paraId="45F5C3B9" w14:textId="667C6C43" w:rsidR="00B721D8" w:rsidRDefault="00B721D8" w:rsidP="00963FFD">
            <w:pPr>
              <w:rPr>
                <w:rFonts w:asciiTheme="minorHAnsi" w:hAnsiTheme="minorHAnsi" w:cstheme="minorHAnsi"/>
                <w:sz w:val="22"/>
                <w:szCs w:val="22"/>
              </w:rPr>
            </w:pPr>
          </w:p>
          <w:p w14:paraId="4E5239CE" w14:textId="77777777" w:rsidR="00B721D8" w:rsidRPr="00B721D8" w:rsidRDefault="00B721D8" w:rsidP="00963FFD">
            <w:pPr>
              <w:rPr>
                <w:rFonts w:asciiTheme="minorHAnsi" w:hAnsiTheme="minorHAnsi" w:cstheme="minorHAnsi"/>
                <w:sz w:val="22"/>
                <w:szCs w:val="22"/>
              </w:rPr>
            </w:pPr>
          </w:p>
          <w:p w14:paraId="4A00D9ED" w14:textId="77777777" w:rsidR="005A5979" w:rsidRDefault="005A5979" w:rsidP="00963FFD">
            <w:pPr>
              <w:rPr>
                <w:rFonts w:ascii="Arial" w:hAnsi="Arial"/>
                <w:sz w:val="16"/>
                <w:szCs w:val="20"/>
              </w:rPr>
            </w:pPr>
          </w:p>
          <w:p w14:paraId="1DB525D4" w14:textId="77777777" w:rsidR="005A5979" w:rsidRDefault="005A5979" w:rsidP="00963FFD">
            <w:pPr>
              <w:rPr>
                <w:rFonts w:ascii="Arial" w:hAnsi="Arial"/>
                <w:sz w:val="16"/>
                <w:szCs w:val="20"/>
              </w:rPr>
            </w:pPr>
          </w:p>
          <w:p w14:paraId="4978E97E" w14:textId="77777777" w:rsidR="005A5979" w:rsidRDefault="005A5979" w:rsidP="00963FFD">
            <w:pPr>
              <w:rPr>
                <w:rFonts w:ascii="Arial" w:hAnsi="Arial"/>
                <w:sz w:val="16"/>
                <w:szCs w:val="20"/>
              </w:rPr>
            </w:pPr>
          </w:p>
          <w:p w14:paraId="3EA25872" w14:textId="5775970E" w:rsidR="005A5979" w:rsidRDefault="005A5979" w:rsidP="00963FFD">
            <w:pPr>
              <w:rPr>
                <w:rFonts w:ascii="Arial" w:hAnsi="Arial"/>
                <w:sz w:val="16"/>
                <w:szCs w:val="20"/>
              </w:rPr>
            </w:pPr>
          </w:p>
          <w:p w14:paraId="5530E2C1" w14:textId="4F6D9B6B" w:rsidR="006C0957" w:rsidRDefault="006C0957" w:rsidP="00963FFD">
            <w:pPr>
              <w:rPr>
                <w:rFonts w:ascii="Arial" w:hAnsi="Arial"/>
                <w:sz w:val="16"/>
                <w:szCs w:val="20"/>
              </w:rPr>
            </w:pPr>
          </w:p>
          <w:p w14:paraId="3AF03276" w14:textId="77777777" w:rsidR="006C0957" w:rsidRDefault="006C0957" w:rsidP="00963FFD">
            <w:pPr>
              <w:rPr>
                <w:rFonts w:ascii="Arial" w:hAnsi="Arial"/>
                <w:sz w:val="16"/>
                <w:szCs w:val="20"/>
              </w:rPr>
            </w:pPr>
          </w:p>
          <w:p w14:paraId="7527E6CD" w14:textId="77777777" w:rsidR="005A5979" w:rsidRDefault="005A5979" w:rsidP="00963FFD">
            <w:pPr>
              <w:rPr>
                <w:rFonts w:ascii="Arial" w:hAnsi="Arial"/>
                <w:sz w:val="16"/>
                <w:szCs w:val="20"/>
              </w:rPr>
            </w:pPr>
          </w:p>
          <w:p w14:paraId="16CE3B10" w14:textId="77777777" w:rsidR="005A5979" w:rsidRDefault="005A5979" w:rsidP="00963FFD">
            <w:pPr>
              <w:rPr>
                <w:rFonts w:ascii="Arial" w:hAnsi="Arial"/>
                <w:sz w:val="16"/>
                <w:szCs w:val="20"/>
              </w:rPr>
            </w:pPr>
          </w:p>
          <w:p w14:paraId="00BCA092" w14:textId="77777777" w:rsidR="005A5979" w:rsidRDefault="005A5979" w:rsidP="00963FFD">
            <w:pPr>
              <w:rPr>
                <w:rFonts w:ascii="Arial" w:hAnsi="Arial"/>
                <w:sz w:val="16"/>
                <w:szCs w:val="20"/>
              </w:rPr>
            </w:pPr>
          </w:p>
          <w:p w14:paraId="5F68A6A7" w14:textId="587BA129" w:rsidR="005A5979" w:rsidRDefault="005A5979" w:rsidP="00963FFD">
            <w:pPr>
              <w:rPr>
                <w:rFonts w:ascii="Arial" w:hAnsi="Arial"/>
                <w:sz w:val="16"/>
                <w:szCs w:val="20"/>
              </w:rPr>
            </w:pPr>
          </w:p>
          <w:p w14:paraId="3D6DF011" w14:textId="77777777" w:rsidR="006C0957" w:rsidRDefault="006C0957" w:rsidP="00963FFD">
            <w:pPr>
              <w:rPr>
                <w:rFonts w:ascii="Arial" w:hAnsi="Arial"/>
                <w:sz w:val="16"/>
                <w:szCs w:val="20"/>
              </w:rPr>
            </w:pPr>
          </w:p>
          <w:p w14:paraId="4CCE358D" w14:textId="53B23AA8" w:rsidR="005A5979" w:rsidRDefault="005A5979" w:rsidP="00963FFD">
            <w:pPr>
              <w:rPr>
                <w:rFonts w:ascii="Arial" w:hAnsi="Arial"/>
                <w:sz w:val="16"/>
                <w:szCs w:val="20"/>
              </w:rPr>
            </w:pPr>
          </w:p>
          <w:p w14:paraId="778130EB" w14:textId="77777777" w:rsidR="006C0957" w:rsidRDefault="006C0957" w:rsidP="00963FFD">
            <w:pPr>
              <w:rPr>
                <w:rFonts w:ascii="Arial" w:hAnsi="Arial"/>
                <w:sz w:val="16"/>
                <w:szCs w:val="20"/>
              </w:rPr>
            </w:pPr>
          </w:p>
          <w:p w14:paraId="1DE94235" w14:textId="77777777" w:rsidR="005A5979" w:rsidRDefault="005A5979" w:rsidP="00963FFD">
            <w:pPr>
              <w:rPr>
                <w:rFonts w:ascii="Arial" w:hAnsi="Arial"/>
                <w:sz w:val="16"/>
                <w:szCs w:val="20"/>
              </w:rPr>
            </w:pPr>
          </w:p>
          <w:p w14:paraId="189DB8E2" w14:textId="77777777" w:rsidR="005A5979" w:rsidRPr="00E41DD7" w:rsidRDefault="005A5979" w:rsidP="00963FFD">
            <w:pPr>
              <w:rPr>
                <w:rFonts w:ascii="Arial" w:hAnsi="Arial"/>
                <w:sz w:val="16"/>
                <w:szCs w:val="20"/>
              </w:rPr>
            </w:pPr>
          </w:p>
          <w:p w14:paraId="75CA7078" w14:textId="77777777" w:rsidR="005A5979" w:rsidRDefault="005A5979" w:rsidP="00963FFD">
            <w:pPr>
              <w:rPr>
                <w:rFonts w:ascii="Arial" w:hAnsi="Arial"/>
                <w:sz w:val="16"/>
                <w:szCs w:val="20"/>
              </w:rPr>
            </w:pPr>
          </w:p>
          <w:p w14:paraId="72499889" w14:textId="77777777" w:rsidR="005A5979" w:rsidRDefault="005A5979" w:rsidP="00963FFD">
            <w:pPr>
              <w:rPr>
                <w:rFonts w:ascii="Arial" w:hAnsi="Arial"/>
                <w:sz w:val="16"/>
                <w:szCs w:val="20"/>
              </w:rPr>
            </w:pPr>
          </w:p>
          <w:p w14:paraId="0C6DC42C" w14:textId="77777777" w:rsidR="005A5979" w:rsidRDefault="005A5979" w:rsidP="00963FFD">
            <w:pPr>
              <w:rPr>
                <w:rFonts w:ascii="Arial" w:hAnsi="Arial"/>
                <w:sz w:val="16"/>
                <w:szCs w:val="20"/>
              </w:rPr>
            </w:pPr>
          </w:p>
          <w:p w14:paraId="6A0B7DF6" w14:textId="77777777" w:rsidR="005A5979" w:rsidRPr="00E41DD7" w:rsidRDefault="005A5979" w:rsidP="00963FFD">
            <w:pPr>
              <w:rPr>
                <w:rFonts w:ascii="Arial" w:hAnsi="Arial"/>
                <w:sz w:val="16"/>
                <w:szCs w:val="20"/>
              </w:rPr>
            </w:pPr>
          </w:p>
        </w:tc>
      </w:tr>
      <w:tr w:rsidR="00EF3F17" w:rsidRPr="002A7641" w14:paraId="701AFFAF" w14:textId="77777777" w:rsidTr="00BA550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D7C7BE5" w14:textId="33AA1800" w:rsidR="00EF3F17" w:rsidRDefault="006C0957" w:rsidP="00B40FF0">
            <w:pPr>
              <w:rPr>
                <w:rFonts w:ascii="Arial" w:hAnsi="Arial"/>
                <w:sz w:val="20"/>
                <w:szCs w:val="22"/>
              </w:rPr>
            </w:pPr>
            <w:r>
              <w:rPr>
                <w:rFonts w:ascii="Arial" w:hAnsi="Arial"/>
                <w:sz w:val="20"/>
                <w:szCs w:val="22"/>
              </w:rPr>
              <w:t>6</w:t>
            </w:r>
            <w:r w:rsidR="00EF1D78" w:rsidRPr="002A7641">
              <w:rPr>
                <w:rFonts w:ascii="Arial" w:hAnsi="Arial"/>
                <w:sz w:val="20"/>
                <w:szCs w:val="22"/>
              </w:rPr>
              <w:t>.</w:t>
            </w:r>
            <w:r w:rsidR="00EF1D78">
              <w:rPr>
                <w:rFonts w:ascii="Arial" w:hAnsi="Arial"/>
                <w:sz w:val="20"/>
                <w:szCs w:val="22"/>
              </w:rPr>
              <w:t>6</w:t>
            </w:r>
            <w:r w:rsidR="00EF1D78" w:rsidRPr="002A7641">
              <w:rPr>
                <w:rFonts w:ascii="Arial" w:hAnsi="Arial"/>
                <w:sz w:val="20"/>
                <w:szCs w:val="22"/>
              </w:rPr>
              <w:t xml:space="preserve"> If applicable,</w:t>
            </w:r>
            <w:r w:rsidR="00EF1D78">
              <w:rPr>
                <w:rFonts w:ascii="Arial" w:hAnsi="Arial"/>
                <w:sz w:val="20"/>
                <w:szCs w:val="22"/>
              </w:rPr>
              <w:t xml:space="preserve"> fill out the chart with the information about your organization</w:t>
            </w:r>
            <w:r w:rsidR="00CF7623">
              <w:rPr>
                <w:rFonts w:ascii="Arial" w:hAnsi="Arial"/>
                <w:sz w:val="20"/>
                <w:szCs w:val="22"/>
              </w:rPr>
              <w:t>’s</w:t>
            </w:r>
            <w:r w:rsidR="00EF1D78">
              <w:rPr>
                <w:rFonts w:ascii="Arial" w:hAnsi="Arial"/>
                <w:sz w:val="20"/>
                <w:szCs w:val="22"/>
              </w:rPr>
              <w:t xml:space="preserve"> previously funded LCTF projects</w:t>
            </w:r>
            <w:r w:rsidR="0079618D" w:rsidRPr="002A7641">
              <w:rPr>
                <w:rFonts w:ascii="Arial" w:hAnsi="Arial"/>
                <w:sz w:val="20"/>
                <w:szCs w:val="22"/>
              </w:rPr>
              <w:t xml:space="preserve">. </w:t>
            </w:r>
          </w:p>
          <w:p w14:paraId="6BA9E74A" w14:textId="77777777" w:rsidR="002A7641" w:rsidRPr="002A7641" w:rsidRDefault="002A7641" w:rsidP="002A7641">
            <w:pPr>
              <w:jc w:val="both"/>
              <w:rPr>
                <w:rFonts w:ascii="Arial" w:hAnsi="Arial"/>
                <w:sz w:val="20"/>
                <w:szCs w:val="22"/>
              </w:rPr>
            </w:pPr>
          </w:p>
        </w:tc>
      </w:tr>
      <w:tr w:rsidR="003E6A52" w:rsidRPr="002A7641" w14:paraId="01893114" w14:textId="77777777" w:rsidTr="00BA550D">
        <w:trPr>
          <w:cantSplit/>
          <w:trHeight w:val="3703"/>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4A686078" w14:textId="4F238EFE" w:rsidR="003E6A52" w:rsidRDefault="003E6A52" w:rsidP="00963FFD">
            <w:pPr>
              <w:rPr>
                <w:rFonts w:ascii="Arial" w:hAnsi="Arial"/>
                <w:sz w:val="16"/>
                <w:szCs w:val="20"/>
              </w:rPr>
            </w:pPr>
          </w:p>
          <w:tbl>
            <w:tblPr>
              <w:tblStyle w:val="TableGrid"/>
              <w:tblpPr w:leftFromText="180" w:rightFromText="180" w:vertAnchor="page" w:horzAnchor="margin" w:tblpXSpec="center" w:tblpY="14"/>
              <w:tblOverlap w:val="never"/>
              <w:tblW w:w="0" w:type="auto"/>
              <w:tblLook w:val="04A0" w:firstRow="1" w:lastRow="0" w:firstColumn="1" w:lastColumn="0" w:noHBand="0" w:noVBand="1"/>
              <w:tblCaption w:val="Chart"/>
              <w:tblDescription w:val="Write Organization Name/ Project Name/ Fiscal Year of the grant and Amount of grant awarded"/>
            </w:tblPr>
            <w:tblGrid>
              <w:gridCol w:w="3510"/>
              <w:gridCol w:w="3060"/>
              <w:gridCol w:w="1710"/>
              <w:gridCol w:w="1925"/>
            </w:tblGrid>
            <w:tr w:rsidR="003E6A52" w14:paraId="67B488BD" w14:textId="77777777" w:rsidTr="006D7FA0">
              <w:trPr>
                <w:tblHeader/>
              </w:trPr>
              <w:tc>
                <w:tcPr>
                  <w:tcW w:w="3510" w:type="dxa"/>
                </w:tcPr>
                <w:p w14:paraId="2149AE9E" w14:textId="77777777" w:rsidR="003E6A52" w:rsidRPr="002A6F4B" w:rsidRDefault="003E6A52" w:rsidP="00963FFD">
                  <w:pPr>
                    <w:jc w:val="center"/>
                    <w:rPr>
                      <w:rFonts w:ascii="Arial" w:hAnsi="Arial"/>
                      <w:b/>
                      <w:sz w:val="16"/>
                      <w:szCs w:val="20"/>
                    </w:rPr>
                  </w:pPr>
                  <w:r>
                    <w:rPr>
                      <w:rFonts w:ascii="Arial" w:hAnsi="Arial"/>
                      <w:b/>
                      <w:sz w:val="16"/>
                      <w:szCs w:val="20"/>
                    </w:rPr>
                    <w:t>Organization</w:t>
                  </w:r>
                  <w:r w:rsidRPr="002A6F4B">
                    <w:rPr>
                      <w:rFonts w:ascii="Arial" w:hAnsi="Arial"/>
                      <w:b/>
                      <w:sz w:val="16"/>
                      <w:szCs w:val="20"/>
                    </w:rPr>
                    <w:t xml:space="preserve"> Name</w:t>
                  </w:r>
                </w:p>
              </w:tc>
              <w:tc>
                <w:tcPr>
                  <w:tcW w:w="3060" w:type="dxa"/>
                </w:tcPr>
                <w:p w14:paraId="22BCA0C4" w14:textId="71981E9F" w:rsidR="003E6A52" w:rsidRPr="002A6F4B" w:rsidRDefault="00CF7623" w:rsidP="00963FFD">
                  <w:pPr>
                    <w:jc w:val="center"/>
                    <w:rPr>
                      <w:rFonts w:ascii="Arial" w:hAnsi="Arial"/>
                      <w:b/>
                      <w:sz w:val="16"/>
                      <w:szCs w:val="20"/>
                    </w:rPr>
                  </w:pPr>
                  <w:r>
                    <w:rPr>
                      <w:rFonts w:ascii="Arial" w:hAnsi="Arial"/>
                      <w:b/>
                      <w:sz w:val="16"/>
                      <w:szCs w:val="20"/>
                    </w:rPr>
                    <w:t>Program/Event</w:t>
                  </w:r>
                  <w:r w:rsidR="003E6A52" w:rsidRPr="002A6F4B">
                    <w:rPr>
                      <w:rFonts w:ascii="Arial" w:hAnsi="Arial"/>
                      <w:b/>
                      <w:sz w:val="16"/>
                      <w:szCs w:val="20"/>
                    </w:rPr>
                    <w:t xml:space="preserve"> Name</w:t>
                  </w:r>
                </w:p>
              </w:tc>
              <w:tc>
                <w:tcPr>
                  <w:tcW w:w="1710" w:type="dxa"/>
                </w:tcPr>
                <w:p w14:paraId="39704FFA" w14:textId="77777777" w:rsidR="003E6A52" w:rsidRPr="002A6F4B" w:rsidRDefault="003E6A52" w:rsidP="00963FFD">
                  <w:pPr>
                    <w:jc w:val="center"/>
                    <w:rPr>
                      <w:rFonts w:ascii="Arial" w:hAnsi="Arial"/>
                      <w:b/>
                      <w:sz w:val="16"/>
                      <w:szCs w:val="20"/>
                    </w:rPr>
                  </w:pPr>
                  <w:r w:rsidRPr="002A6F4B">
                    <w:rPr>
                      <w:rFonts w:ascii="Arial" w:hAnsi="Arial"/>
                      <w:b/>
                      <w:sz w:val="16"/>
                      <w:szCs w:val="20"/>
                    </w:rPr>
                    <w:t>Fiscal Year of the Grant</w:t>
                  </w:r>
                </w:p>
              </w:tc>
              <w:tc>
                <w:tcPr>
                  <w:tcW w:w="1925" w:type="dxa"/>
                </w:tcPr>
                <w:p w14:paraId="24B8FC51" w14:textId="77777777" w:rsidR="003E6A52" w:rsidRPr="002A6F4B" w:rsidRDefault="003E6A52" w:rsidP="00963FFD">
                  <w:pPr>
                    <w:jc w:val="center"/>
                    <w:rPr>
                      <w:rFonts w:ascii="Arial" w:hAnsi="Arial"/>
                      <w:b/>
                      <w:sz w:val="16"/>
                      <w:szCs w:val="20"/>
                    </w:rPr>
                  </w:pPr>
                  <w:r w:rsidRPr="002A6F4B">
                    <w:rPr>
                      <w:rFonts w:ascii="Arial" w:hAnsi="Arial"/>
                      <w:b/>
                      <w:sz w:val="16"/>
                      <w:szCs w:val="20"/>
                    </w:rPr>
                    <w:t>Amount of Grant Awarded</w:t>
                  </w:r>
                </w:p>
              </w:tc>
            </w:tr>
            <w:tr w:rsidR="003E6A52" w14:paraId="44802F9B" w14:textId="77777777" w:rsidTr="00BA550D">
              <w:tc>
                <w:tcPr>
                  <w:tcW w:w="3510" w:type="dxa"/>
                </w:tcPr>
                <w:p w14:paraId="13EEA849" w14:textId="77777777" w:rsidR="003E6A52" w:rsidRPr="00B721D8" w:rsidRDefault="003E6A52" w:rsidP="00963FFD">
                  <w:pPr>
                    <w:rPr>
                      <w:rFonts w:asciiTheme="minorHAnsi" w:hAnsiTheme="minorHAnsi" w:cstheme="minorHAnsi"/>
                      <w:sz w:val="20"/>
                      <w:szCs w:val="20"/>
                    </w:rPr>
                  </w:pPr>
                </w:p>
                <w:p w14:paraId="45BAA208" w14:textId="77777777" w:rsidR="003E6A52" w:rsidRPr="00B721D8" w:rsidRDefault="003E6A52" w:rsidP="00963FFD">
                  <w:pPr>
                    <w:rPr>
                      <w:rFonts w:asciiTheme="minorHAnsi" w:hAnsiTheme="minorHAnsi" w:cstheme="minorHAnsi"/>
                      <w:sz w:val="20"/>
                      <w:szCs w:val="20"/>
                    </w:rPr>
                  </w:pPr>
                </w:p>
                <w:p w14:paraId="23E6D883" w14:textId="77777777" w:rsidR="003E6A52" w:rsidRPr="00B721D8" w:rsidRDefault="003E6A52" w:rsidP="00963FFD">
                  <w:pPr>
                    <w:rPr>
                      <w:rFonts w:asciiTheme="minorHAnsi" w:hAnsiTheme="minorHAnsi" w:cstheme="minorHAnsi"/>
                      <w:sz w:val="20"/>
                      <w:szCs w:val="20"/>
                    </w:rPr>
                  </w:pPr>
                </w:p>
                <w:p w14:paraId="6A0CD7A1" w14:textId="77777777" w:rsidR="003E6A52" w:rsidRPr="00B721D8" w:rsidRDefault="003E6A52" w:rsidP="00963FFD">
                  <w:pPr>
                    <w:rPr>
                      <w:rFonts w:asciiTheme="minorHAnsi" w:hAnsiTheme="minorHAnsi" w:cstheme="minorHAnsi"/>
                      <w:sz w:val="20"/>
                      <w:szCs w:val="20"/>
                    </w:rPr>
                  </w:pPr>
                </w:p>
              </w:tc>
              <w:tc>
                <w:tcPr>
                  <w:tcW w:w="3060" w:type="dxa"/>
                </w:tcPr>
                <w:p w14:paraId="09B9249E" w14:textId="77777777" w:rsidR="003E6A52" w:rsidRPr="00B721D8" w:rsidRDefault="003E6A52" w:rsidP="00963FFD">
                  <w:pPr>
                    <w:rPr>
                      <w:rFonts w:asciiTheme="minorHAnsi" w:hAnsiTheme="minorHAnsi" w:cstheme="minorHAnsi"/>
                      <w:sz w:val="20"/>
                      <w:szCs w:val="20"/>
                    </w:rPr>
                  </w:pPr>
                </w:p>
              </w:tc>
              <w:tc>
                <w:tcPr>
                  <w:tcW w:w="1710" w:type="dxa"/>
                </w:tcPr>
                <w:p w14:paraId="1EBE6ECF" w14:textId="77777777" w:rsidR="003E6A52" w:rsidRPr="00B721D8" w:rsidRDefault="003E6A52" w:rsidP="00963FFD">
                  <w:pPr>
                    <w:rPr>
                      <w:rFonts w:asciiTheme="minorHAnsi" w:hAnsiTheme="minorHAnsi" w:cstheme="minorHAnsi"/>
                      <w:sz w:val="20"/>
                      <w:szCs w:val="20"/>
                    </w:rPr>
                  </w:pPr>
                </w:p>
              </w:tc>
              <w:tc>
                <w:tcPr>
                  <w:tcW w:w="1925" w:type="dxa"/>
                </w:tcPr>
                <w:p w14:paraId="0AADB187" w14:textId="77777777" w:rsidR="003E6A52" w:rsidRPr="00B721D8" w:rsidRDefault="003E6A52" w:rsidP="00963FFD">
                  <w:pPr>
                    <w:rPr>
                      <w:rFonts w:asciiTheme="minorHAnsi" w:hAnsiTheme="minorHAnsi" w:cstheme="minorHAnsi"/>
                      <w:sz w:val="20"/>
                      <w:szCs w:val="20"/>
                    </w:rPr>
                  </w:pPr>
                </w:p>
              </w:tc>
            </w:tr>
            <w:tr w:rsidR="003E6A52" w14:paraId="5F72B137" w14:textId="77777777" w:rsidTr="00BA550D">
              <w:tc>
                <w:tcPr>
                  <w:tcW w:w="3510" w:type="dxa"/>
                </w:tcPr>
                <w:p w14:paraId="04AF238E" w14:textId="77777777" w:rsidR="003E6A52" w:rsidRPr="00B721D8" w:rsidRDefault="003E6A52" w:rsidP="00963FFD">
                  <w:pPr>
                    <w:rPr>
                      <w:rFonts w:asciiTheme="minorHAnsi" w:hAnsiTheme="minorHAnsi" w:cstheme="minorHAnsi"/>
                      <w:sz w:val="20"/>
                      <w:szCs w:val="20"/>
                    </w:rPr>
                  </w:pPr>
                </w:p>
                <w:p w14:paraId="4DF3B4AF" w14:textId="77777777" w:rsidR="003E6A52" w:rsidRPr="00B721D8" w:rsidRDefault="003E6A52" w:rsidP="00963FFD">
                  <w:pPr>
                    <w:rPr>
                      <w:rFonts w:asciiTheme="minorHAnsi" w:hAnsiTheme="minorHAnsi" w:cstheme="minorHAnsi"/>
                      <w:sz w:val="20"/>
                      <w:szCs w:val="20"/>
                    </w:rPr>
                  </w:pPr>
                </w:p>
                <w:p w14:paraId="19677CF6" w14:textId="77777777" w:rsidR="003E6A52" w:rsidRPr="00B721D8" w:rsidRDefault="003E6A52" w:rsidP="00963FFD">
                  <w:pPr>
                    <w:rPr>
                      <w:rFonts w:asciiTheme="minorHAnsi" w:hAnsiTheme="minorHAnsi" w:cstheme="minorHAnsi"/>
                      <w:sz w:val="20"/>
                      <w:szCs w:val="20"/>
                    </w:rPr>
                  </w:pPr>
                </w:p>
                <w:p w14:paraId="3231A59C" w14:textId="77777777" w:rsidR="003E6A52" w:rsidRPr="00B721D8" w:rsidRDefault="003E6A52" w:rsidP="00963FFD">
                  <w:pPr>
                    <w:rPr>
                      <w:rFonts w:asciiTheme="minorHAnsi" w:hAnsiTheme="minorHAnsi" w:cstheme="minorHAnsi"/>
                      <w:sz w:val="20"/>
                      <w:szCs w:val="20"/>
                    </w:rPr>
                  </w:pPr>
                </w:p>
              </w:tc>
              <w:tc>
                <w:tcPr>
                  <w:tcW w:w="3060" w:type="dxa"/>
                </w:tcPr>
                <w:p w14:paraId="35AB2D03" w14:textId="77777777" w:rsidR="003E6A52" w:rsidRPr="00B721D8" w:rsidRDefault="003E6A52" w:rsidP="00963FFD">
                  <w:pPr>
                    <w:rPr>
                      <w:rFonts w:asciiTheme="minorHAnsi" w:hAnsiTheme="minorHAnsi" w:cstheme="minorHAnsi"/>
                      <w:sz w:val="20"/>
                      <w:szCs w:val="20"/>
                    </w:rPr>
                  </w:pPr>
                </w:p>
              </w:tc>
              <w:tc>
                <w:tcPr>
                  <w:tcW w:w="1710" w:type="dxa"/>
                </w:tcPr>
                <w:p w14:paraId="02EA8FAE" w14:textId="77777777" w:rsidR="003E6A52" w:rsidRPr="00B721D8" w:rsidRDefault="003E6A52" w:rsidP="00963FFD">
                  <w:pPr>
                    <w:rPr>
                      <w:rFonts w:asciiTheme="minorHAnsi" w:hAnsiTheme="minorHAnsi" w:cstheme="minorHAnsi"/>
                      <w:sz w:val="20"/>
                      <w:szCs w:val="20"/>
                    </w:rPr>
                  </w:pPr>
                </w:p>
              </w:tc>
              <w:tc>
                <w:tcPr>
                  <w:tcW w:w="1925" w:type="dxa"/>
                </w:tcPr>
                <w:p w14:paraId="7B96B38A" w14:textId="77777777" w:rsidR="003E6A52" w:rsidRPr="00B721D8" w:rsidRDefault="003E6A52" w:rsidP="00963FFD">
                  <w:pPr>
                    <w:rPr>
                      <w:rFonts w:asciiTheme="minorHAnsi" w:hAnsiTheme="minorHAnsi" w:cstheme="minorHAnsi"/>
                      <w:sz w:val="20"/>
                      <w:szCs w:val="20"/>
                    </w:rPr>
                  </w:pPr>
                </w:p>
              </w:tc>
            </w:tr>
            <w:tr w:rsidR="003E6A52" w14:paraId="4601CCB0" w14:textId="77777777" w:rsidTr="00BA550D">
              <w:tc>
                <w:tcPr>
                  <w:tcW w:w="3510" w:type="dxa"/>
                </w:tcPr>
                <w:p w14:paraId="4E05741B" w14:textId="77777777" w:rsidR="003E6A52" w:rsidRPr="00B721D8" w:rsidRDefault="003E6A52" w:rsidP="00963FFD">
                  <w:pPr>
                    <w:rPr>
                      <w:rFonts w:asciiTheme="minorHAnsi" w:hAnsiTheme="minorHAnsi" w:cstheme="minorHAnsi"/>
                      <w:sz w:val="20"/>
                      <w:szCs w:val="20"/>
                    </w:rPr>
                  </w:pPr>
                </w:p>
                <w:p w14:paraId="42440394" w14:textId="77777777" w:rsidR="003E6A52" w:rsidRPr="00B721D8" w:rsidRDefault="003E6A52" w:rsidP="00963FFD">
                  <w:pPr>
                    <w:rPr>
                      <w:rFonts w:asciiTheme="minorHAnsi" w:hAnsiTheme="minorHAnsi" w:cstheme="minorHAnsi"/>
                      <w:sz w:val="20"/>
                      <w:szCs w:val="20"/>
                    </w:rPr>
                  </w:pPr>
                </w:p>
                <w:p w14:paraId="464A2174" w14:textId="77777777" w:rsidR="003E6A52" w:rsidRPr="00B721D8" w:rsidRDefault="003E6A52" w:rsidP="00963FFD">
                  <w:pPr>
                    <w:rPr>
                      <w:rFonts w:asciiTheme="minorHAnsi" w:hAnsiTheme="minorHAnsi" w:cstheme="minorHAnsi"/>
                      <w:sz w:val="20"/>
                      <w:szCs w:val="20"/>
                    </w:rPr>
                  </w:pPr>
                </w:p>
                <w:p w14:paraId="24F22D11" w14:textId="77777777" w:rsidR="003E6A52" w:rsidRPr="00B721D8" w:rsidRDefault="003E6A52" w:rsidP="00963FFD">
                  <w:pPr>
                    <w:rPr>
                      <w:rFonts w:asciiTheme="minorHAnsi" w:hAnsiTheme="minorHAnsi" w:cstheme="minorHAnsi"/>
                      <w:sz w:val="20"/>
                      <w:szCs w:val="20"/>
                    </w:rPr>
                  </w:pPr>
                </w:p>
              </w:tc>
              <w:tc>
                <w:tcPr>
                  <w:tcW w:w="3060" w:type="dxa"/>
                </w:tcPr>
                <w:p w14:paraId="79B7BB6A" w14:textId="77777777" w:rsidR="003E6A52" w:rsidRPr="00B721D8" w:rsidRDefault="003E6A52" w:rsidP="00963FFD">
                  <w:pPr>
                    <w:rPr>
                      <w:rFonts w:asciiTheme="minorHAnsi" w:hAnsiTheme="minorHAnsi" w:cstheme="minorHAnsi"/>
                      <w:sz w:val="20"/>
                      <w:szCs w:val="20"/>
                    </w:rPr>
                  </w:pPr>
                </w:p>
              </w:tc>
              <w:tc>
                <w:tcPr>
                  <w:tcW w:w="1710" w:type="dxa"/>
                </w:tcPr>
                <w:p w14:paraId="189DD456" w14:textId="77777777" w:rsidR="003E6A52" w:rsidRPr="00B721D8" w:rsidRDefault="003E6A52" w:rsidP="00963FFD">
                  <w:pPr>
                    <w:rPr>
                      <w:rFonts w:asciiTheme="minorHAnsi" w:hAnsiTheme="minorHAnsi" w:cstheme="minorHAnsi"/>
                      <w:sz w:val="20"/>
                      <w:szCs w:val="20"/>
                    </w:rPr>
                  </w:pPr>
                </w:p>
              </w:tc>
              <w:tc>
                <w:tcPr>
                  <w:tcW w:w="1925" w:type="dxa"/>
                </w:tcPr>
                <w:p w14:paraId="79E7A069" w14:textId="77777777" w:rsidR="003E6A52" w:rsidRPr="00B721D8" w:rsidRDefault="003E6A52" w:rsidP="00963FFD">
                  <w:pPr>
                    <w:rPr>
                      <w:rFonts w:asciiTheme="minorHAnsi" w:hAnsiTheme="minorHAnsi" w:cstheme="minorHAnsi"/>
                      <w:sz w:val="20"/>
                      <w:szCs w:val="20"/>
                    </w:rPr>
                  </w:pPr>
                </w:p>
              </w:tc>
            </w:tr>
            <w:tr w:rsidR="003E6A52" w14:paraId="1B5A2E80" w14:textId="77777777" w:rsidTr="00BA550D">
              <w:tc>
                <w:tcPr>
                  <w:tcW w:w="3510" w:type="dxa"/>
                </w:tcPr>
                <w:p w14:paraId="4E164F2F" w14:textId="77777777" w:rsidR="003E6A52" w:rsidRPr="00B721D8" w:rsidRDefault="003E6A52" w:rsidP="00963FFD">
                  <w:pPr>
                    <w:rPr>
                      <w:rFonts w:asciiTheme="minorHAnsi" w:hAnsiTheme="minorHAnsi" w:cstheme="minorHAnsi"/>
                      <w:sz w:val="20"/>
                      <w:szCs w:val="20"/>
                    </w:rPr>
                  </w:pPr>
                </w:p>
                <w:p w14:paraId="48E89058" w14:textId="77777777" w:rsidR="003E6A52" w:rsidRPr="00B721D8" w:rsidRDefault="003E6A52" w:rsidP="00963FFD">
                  <w:pPr>
                    <w:rPr>
                      <w:rFonts w:asciiTheme="minorHAnsi" w:hAnsiTheme="minorHAnsi" w:cstheme="minorHAnsi"/>
                      <w:sz w:val="20"/>
                      <w:szCs w:val="20"/>
                    </w:rPr>
                  </w:pPr>
                </w:p>
                <w:p w14:paraId="1CF66ABE" w14:textId="77777777" w:rsidR="003E6A52" w:rsidRPr="00B721D8" w:rsidRDefault="003E6A52" w:rsidP="00963FFD">
                  <w:pPr>
                    <w:rPr>
                      <w:rFonts w:asciiTheme="minorHAnsi" w:hAnsiTheme="minorHAnsi" w:cstheme="minorHAnsi"/>
                      <w:sz w:val="20"/>
                      <w:szCs w:val="20"/>
                    </w:rPr>
                  </w:pPr>
                </w:p>
                <w:p w14:paraId="3469CEA5" w14:textId="77777777" w:rsidR="003E6A52" w:rsidRPr="00B721D8" w:rsidRDefault="003E6A52" w:rsidP="00963FFD">
                  <w:pPr>
                    <w:rPr>
                      <w:rFonts w:asciiTheme="minorHAnsi" w:hAnsiTheme="minorHAnsi" w:cstheme="minorHAnsi"/>
                      <w:sz w:val="20"/>
                      <w:szCs w:val="20"/>
                    </w:rPr>
                  </w:pPr>
                </w:p>
              </w:tc>
              <w:tc>
                <w:tcPr>
                  <w:tcW w:w="3060" w:type="dxa"/>
                </w:tcPr>
                <w:p w14:paraId="5A295EB1" w14:textId="77777777" w:rsidR="003E6A52" w:rsidRPr="00B721D8" w:rsidRDefault="003E6A52" w:rsidP="00963FFD">
                  <w:pPr>
                    <w:rPr>
                      <w:rFonts w:asciiTheme="minorHAnsi" w:hAnsiTheme="minorHAnsi" w:cstheme="minorHAnsi"/>
                      <w:sz w:val="20"/>
                      <w:szCs w:val="20"/>
                    </w:rPr>
                  </w:pPr>
                </w:p>
              </w:tc>
              <w:tc>
                <w:tcPr>
                  <w:tcW w:w="1710" w:type="dxa"/>
                </w:tcPr>
                <w:p w14:paraId="00228279" w14:textId="77777777" w:rsidR="003E6A52" w:rsidRPr="00B721D8" w:rsidRDefault="003E6A52" w:rsidP="00963FFD">
                  <w:pPr>
                    <w:rPr>
                      <w:rFonts w:asciiTheme="minorHAnsi" w:hAnsiTheme="minorHAnsi" w:cstheme="minorHAnsi"/>
                      <w:sz w:val="20"/>
                      <w:szCs w:val="20"/>
                    </w:rPr>
                  </w:pPr>
                </w:p>
              </w:tc>
              <w:tc>
                <w:tcPr>
                  <w:tcW w:w="1925" w:type="dxa"/>
                </w:tcPr>
                <w:p w14:paraId="46F40B16" w14:textId="77777777" w:rsidR="003E6A52" w:rsidRPr="00B721D8" w:rsidRDefault="003E6A52" w:rsidP="00963FFD">
                  <w:pPr>
                    <w:rPr>
                      <w:rFonts w:asciiTheme="minorHAnsi" w:hAnsiTheme="minorHAnsi" w:cstheme="minorHAnsi"/>
                      <w:sz w:val="20"/>
                      <w:szCs w:val="20"/>
                    </w:rPr>
                  </w:pPr>
                </w:p>
              </w:tc>
            </w:tr>
          </w:tbl>
          <w:p w14:paraId="145AFC2E" w14:textId="11635A18" w:rsidR="003E6A52" w:rsidRPr="002A7641" w:rsidRDefault="003E6A52" w:rsidP="00963FFD">
            <w:pPr>
              <w:jc w:val="both"/>
              <w:rPr>
                <w:rFonts w:ascii="Arial" w:hAnsi="Arial"/>
                <w:sz w:val="20"/>
                <w:szCs w:val="22"/>
              </w:rPr>
            </w:pPr>
          </w:p>
        </w:tc>
      </w:tr>
      <w:tr w:rsidR="00EF3F17" w:rsidRPr="002A7641" w14:paraId="40C8BA46" w14:textId="77777777" w:rsidTr="00BA550D">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69205A8" w14:textId="35DCE5C4" w:rsidR="00EF3F17" w:rsidRDefault="008B0875" w:rsidP="00610E31">
            <w:pPr>
              <w:jc w:val="both"/>
              <w:rPr>
                <w:rFonts w:ascii="Arial" w:hAnsi="Arial"/>
                <w:sz w:val="20"/>
                <w:szCs w:val="22"/>
              </w:rPr>
            </w:pPr>
            <w:r>
              <w:rPr>
                <w:rFonts w:ascii="Arial" w:hAnsi="Arial"/>
                <w:sz w:val="20"/>
                <w:szCs w:val="22"/>
              </w:rPr>
              <w:lastRenderedPageBreak/>
              <w:t>6</w:t>
            </w:r>
            <w:r w:rsidR="0079618D">
              <w:rPr>
                <w:rFonts w:ascii="Arial" w:hAnsi="Arial"/>
                <w:sz w:val="20"/>
                <w:szCs w:val="22"/>
              </w:rPr>
              <w:t>.7 (Optional)</w:t>
            </w:r>
            <w:r w:rsidR="00EF3F17" w:rsidRPr="002A7641">
              <w:rPr>
                <w:rFonts w:ascii="Arial" w:hAnsi="Arial"/>
                <w:sz w:val="20"/>
                <w:szCs w:val="22"/>
              </w:rPr>
              <w:t xml:space="preserve"> List any relevant accreditations, certifications, and awards the </w:t>
            </w:r>
            <w:r w:rsidR="00F90B40">
              <w:rPr>
                <w:rFonts w:ascii="Arial" w:hAnsi="Arial"/>
                <w:sz w:val="20"/>
                <w:szCs w:val="22"/>
              </w:rPr>
              <w:t>organization</w:t>
            </w:r>
            <w:r w:rsidR="00EF3F17" w:rsidRPr="002A7641">
              <w:rPr>
                <w:rFonts w:ascii="Arial" w:hAnsi="Arial"/>
                <w:sz w:val="20"/>
                <w:szCs w:val="22"/>
              </w:rPr>
              <w:t xml:space="preserve"> has achieved.</w:t>
            </w:r>
          </w:p>
          <w:p w14:paraId="5AEFE8F4" w14:textId="77777777" w:rsidR="002A7641" w:rsidRPr="002A7641" w:rsidRDefault="002A7641" w:rsidP="00610E31">
            <w:pPr>
              <w:jc w:val="both"/>
              <w:rPr>
                <w:rFonts w:ascii="Arial" w:hAnsi="Arial"/>
                <w:sz w:val="20"/>
                <w:szCs w:val="22"/>
              </w:rPr>
            </w:pPr>
          </w:p>
        </w:tc>
      </w:tr>
      <w:tr w:rsidR="003E6A52" w:rsidRPr="002A7641" w14:paraId="52350B25" w14:textId="77777777" w:rsidTr="00B721D8">
        <w:trPr>
          <w:trHeight w:val="432"/>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6EE98FE8" w14:textId="77777777" w:rsidR="003E6A52" w:rsidRPr="00B721D8" w:rsidRDefault="003E6A52" w:rsidP="00963FFD">
            <w:pPr>
              <w:rPr>
                <w:rFonts w:asciiTheme="minorHAnsi" w:hAnsiTheme="minorHAnsi" w:cstheme="minorHAnsi"/>
                <w:sz w:val="22"/>
                <w:szCs w:val="22"/>
              </w:rPr>
            </w:pPr>
          </w:p>
          <w:p w14:paraId="1142A5BB" w14:textId="77777777" w:rsidR="003E6A52" w:rsidRDefault="003E6A52" w:rsidP="00963FFD">
            <w:pPr>
              <w:rPr>
                <w:rFonts w:ascii="Arial" w:hAnsi="Arial"/>
                <w:sz w:val="16"/>
                <w:szCs w:val="20"/>
              </w:rPr>
            </w:pPr>
          </w:p>
          <w:p w14:paraId="44DCA085" w14:textId="67341BF9" w:rsidR="003E6A52" w:rsidRDefault="003E6A52" w:rsidP="00963FFD">
            <w:pPr>
              <w:rPr>
                <w:rFonts w:ascii="Arial" w:hAnsi="Arial"/>
                <w:sz w:val="16"/>
                <w:szCs w:val="20"/>
              </w:rPr>
            </w:pPr>
          </w:p>
          <w:p w14:paraId="55221731" w14:textId="2EBA0AF3" w:rsidR="009145FD" w:rsidRDefault="009145FD" w:rsidP="00963FFD">
            <w:pPr>
              <w:rPr>
                <w:rFonts w:ascii="Arial" w:hAnsi="Arial"/>
                <w:sz w:val="16"/>
                <w:szCs w:val="20"/>
              </w:rPr>
            </w:pPr>
          </w:p>
          <w:p w14:paraId="3242D988" w14:textId="0A61D28B" w:rsidR="009145FD" w:rsidRDefault="009145FD" w:rsidP="00963FFD">
            <w:pPr>
              <w:rPr>
                <w:rFonts w:ascii="Arial" w:hAnsi="Arial"/>
                <w:sz w:val="16"/>
                <w:szCs w:val="20"/>
              </w:rPr>
            </w:pPr>
          </w:p>
          <w:p w14:paraId="65D6DB09" w14:textId="77777777" w:rsidR="009145FD" w:rsidRDefault="009145FD" w:rsidP="00963FFD">
            <w:pPr>
              <w:rPr>
                <w:rFonts w:ascii="Arial" w:hAnsi="Arial"/>
                <w:sz w:val="16"/>
                <w:szCs w:val="20"/>
              </w:rPr>
            </w:pPr>
          </w:p>
          <w:p w14:paraId="4590151D" w14:textId="77777777" w:rsidR="00032B52" w:rsidRDefault="00032B52" w:rsidP="00963FFD">
            <w:pPr>
              <w:rPr>
                <w:rFonts w:ascii="Arial" w:hAnsi="Arial"/>
                <w:sz w:val="16"/>
                <w:szCs w:val="20"/>
              </w:rPr>
            </w:pPr>
          </w:p>
          <w:p w14:paraId="5F06E0E3" w14:textId="77777777" w:rsidR="003E6A52" w:rsidRDefault="003E6A52" w:rsidP="00963FFD">
            <w:pPr>
              <w:rPr>
                <w:rFonts w:ascii="Arial" w:hAnsi="Arial"/>
                <w:sz w:val="16"/>
                <w:szCs w:val="20"/>
              </w:rPr>
            </w:pPr>
          </w:p>
          <w:p w14:paraId="25EE44C0" w14:textId="024DAF23" w:rsidR="003E6A52" w:rsidRDefault="003E6A52" w:rsidP="00963FFD">
            <w:pPr>
              <w:rPr>
                <w:rFonts w:ascii="Arial" w:hAnsi="Arial"/>
                <w:sz w:val="16"/>
                <w:szCs w:val="20"/>
              </w:rPr>
            </w:pPr>
          </w:p>
          <w:p w14:paraId="79447381" w14:textId="77777777" w:rsidR="009145FD" w:rsidRDefault="009145FD" w:rsidP="00963FFD">
            <w:pPr>
              <w:rPr>
                <w:rFonts w:ascii="Arial" w:hAnsi="Arial"/>
                <w:sz w:val="16"/>
                <w:szCs w:val="20"/>
              </w:rPr>
            </w:pPr>
          </w:p>
          <w:p w14:paraId="40D03CE3" w14:textId="19DA1469" w:rsidR="003E6A52" w:rsidRDefault="003E6A52" w:rsidP="00963FFD">
            <w:pPr>
              <w:rPr>
                <w:rFonts w:ascii="Arial" w:hAnsi="Arial"/>
                <w:sz w:val="16"/>
                <w:szCs w:val="20"/>
              </w:rPr>
            </w:pPr>
          </w:p>
          <w:p w14:paraId="5E4DC886" w14:textId="1C033044" w:rsidR="00B721D8" w:rsidRDefault="00B721D8" w:rsidP="00963FFD">
            <w:pPr>
              <w:rPr>
                <w:rFonts w:ascii="Arial" w:hAnsi="Arial"/>
                <w:sz w:val="16"/>
                <w:szCs w:val="20"/>
              </w:rPr>
            </w:pPr>
          </w:p>
          <w:p w14:paraId="415F7286" w14:textId="59BD3449" w:rsidR="00B721D8" w:rsidRDefault="00B721D8" w:rsidP="00963FFD">
            <w:pPr>
              <w:rPr>
                <w:rFonts w:ascii="Arial" w:hAnsi="Arial"/>
                <w:sz w:val="16"/>
                <w:szCs w:val="20"/>
              </w:rPr>
            </w:pPr>
          </w:p>
          <w:p w14:paraId="4A8BC596" w14:textId="161239C6" w:rsidR="00B721D8" w:rsidRDefault="00B721D8" w:rsidP="00963FFD">
            <w:pPr>
              <w:rPr>
                <w:rFonts w:ascii="Arial" w:hAnsi="Arial"/>
                <w:sz w:val="16"/>
                <w:szCs w:val="20"/>
              </w:rPr>
            </w:pPr>
          </w:p>
          <w:p w14:paraId="543F1BE6" w14:textId="10B8A3A6" w:rsidR="00B721D8" w:rsidRDefault="00B721D8" w:rsidP="00963FFD">
            <w:pPr>
              <w:rPr>
                <w:rFonts w:ascii="Arial" w:hAnsi="Arial"/>
                <w:sz w:val="16"/>
                <w:szCs w:val="20"/>
              </w:rPr>
            </w:pPr>
          </w:p>
          <w:p w14:paraId="166ADC64" w14:textId="0ACB2F84" w:rsidR="00B721D8" w:rsidRDefault="00B721D8" w:rsidP="00963FFD">
            <w:pPr>
              <w:rPr>
                <w:rFonts w:ascii="Arial" w:hAnsi="Arial"/>
                <w:sz w:val="16"/>
                <w:szCs w:val="20"/>
              </w:rPr>
            </w:pPr>
          </w:p>
          <w:p w14:paraId="2FEA8597" w14:textId="77777777" w:rsidR="00B721D8" w:rsidRDefault="00B721D8" w:rsidP="00963FFD">
            <w:pPr>
              <w:rPr>
                <w:rFonts w:ascii="Arial" w:hAnsi="Arial"/>
                <w:sz w:val="16"/>
                <w:szCs w:val="20"/>
              </w:rPr>
            </w:pPr>
          </w:p>
          <w:p w14:paraId="0FBCA0B7" w14:textId="51B28DDE" w:rsidR="003E6A52" w:rsidRDefault="003E6A52" w:rsidP="00963FFD">
            <w:pPr>
              <w:rPr>
                <w:rFonts w:ascii="Arial" w:hAnsi="Arial"/>
                <w:sz w:val="16"/>
                <w:szCs w:val="20"/>
              </w:rPr>
            </w:pPr>
          </w:p>
          <w:p w14:paraId="49F95371" w14:textId="77777777" w:rsidR="00032B52" w:rsidRDefault="00032B52" w:rsidP="00963FFD">
            <w:pPr>
              <w:rPr>
                <w:rFonts w:ascii="Arial" w:hAnsi="Arial"/>
                <w:sz w:val="16"/>
                <w:szCs w:val="20"/>
              </w:rPr>
            </w:pPr>
          </w:p>
          <w:p w14:paraId="526E5490" w14:textId="77777777" w:rsidR="003E6A52" w:rsidRDefault="003E6A52" w:rsidP="00963FFD">
            <w:pPr>
              <w:rPr>
                <w:rFonts w:ascii="Arial" w:hAnsi="Arial"/>
                <w:sz w:val="16"/>
                <w:szCs w:val="20"/>
              </w:rPr>
            </w:pPr>
          </w:p>
          <w:p w14:paraId="6DAEE81C" w14:textId="77777777" w:rsidR="003E6A52" w:rsidRDefault="003E6A52" w:rsidP="00963FFD">
            <w:pPr>
              <w:rPr>
                <w:rFonts w:ascii="Arial" w:hAnsi="Arial"/>
                <w:sz w:val="16"/>
                <w:szCs w:val="20"/>
              </w:rPr>
            </w:pPr>
          </w:p>
          <w:p w14:paraId="6A0B652B" w14:textId="77777777" w:rsidR="003E6A52" w:rsidRPr="002A7641" w:rsidRDefault="003E6A52" w:rsidP="00963FFD">
            <w:pPr>
              <w:jc w:val="both"/>
              <w:rPr>
                <w:rFonts w:ascii="Arial" w:hAnsi="Arial"/>
                <w:sz w:val="20"/>
                <w:szCs w:val="22"/>
              </w:rPr>
            </w:pPr>
          </w:p>
        </w:tc>
      </w:tr>
      <w:tr w:rsidR="00BC7304" w:rsidRPr="002A7641" w14:paraId="1FB3BF0C" w14:textId="77777777" w:rsidTr="001B00E5">
        <w:trPr>
          <w:cantSplit/>
          <w:trHeight w:val="432"/>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72B92D7" w14:textId="3EDE9208" w:rsidR="00BC7304" w:rsidRDefault="00BC7304" w:rsidP="00BC7304">
            <w:pPr>
              <w:jc w:val="both"/>
              <w:rPr>
                <w:rFonts w:ascii="Arial" w:hAnsi="Arial"/>
                <w:sz w:val="20"/>
                <w:szCs w:val="22"/>
              </w:rPr>
            </w:pPr>
            <w:r>
              <w:rPr>
                <w:rFonts w:ascii="Arial" w:hAnsi="Arial"/>
                <w:sz w:val="20"/>
                <w:szCs w:val="22"/>
              </w:rPr>
              <w:t>6</w:t>
            </w:r>
            <w:r w:rsidRPr="002A7641">
              <w:rPr>
                <w:rFonts w:ascii="Arial" w:hAnsi="Arial"/>
                <w:sz w:val="20"/>
                <w:szCs w:val="22"/>
              </w:rPr>
              <w:t>.</w:t>
            </w:r>
            <w:r>
              <w:rPr>
                <w:rFonts w:ascii="Arial" w:hAnsi="Arial"/>
                <w:sz w:val="20"/>
                <w:szCs w:val="22"/>
              </w:rPr>
              <w:t>8</w:t>
            </w:r>
            <w:r w:rsidRPr="002A7641">
              <w:rPr>
                <w:rFonts w:ascii="Arial" w:hAnsi="Arial"/>
                <w:sz w:val="20"/>
                <w:szCs w:val="22"/>
              </w:rPr>
              <w:t xml:space="preserve"> Provide a brief discussion of</w:t>
            </w:r>
            <w:r>
              <w:rPr>
                <w:rFonts w:ascii="Arial" w:hAnsi="Arial"/>
                <w:sz w:val="20"/>
                <w:szCs w:val="22"/>
              </w:rPr>
              <w:t xml:space="preserve"> th</w:t>
            </w:r>
            <w:r w:rsidR="00CF7623">
              <w:rPr>
                <w:rFonts w:ascii="Arial" w:hAnsi="Arial"/>
                <w:sz w:val="20"/>
                <w:szCs w:val="22"/>
              </w:rPr>
              <w:t>e sustainability of your event</w:t>
            </w:r>
            <w:r>
              <w:rPr>
                <w:rFonts w:ascii="Arial" w:hAnsi="Arial"/>
                <w:sz w:val="20"/>
                <w:szCs w:val="22"/>
              </w:rPr>
              <w:t xml:space="preserve"> after the LCTF funding cycle.</w:t>
            </w:r>
          </w:p>
          <w:p w14:paraId="206A0E4F" w14:textId="77777777" w:rsidR="00BC7304" w:rsidRDefault="00BC7304" w:rsidP="00BC7304">
            <w:pPr>
              <w:rPr>
                <w:rFonts w:ascii="Arial" w:hAnsi="Arial"/>
                <w:sz w:val="16"/>
                <w:szCs w:val="20"/>
              </w:rPr>
            </w:pPr>
          </w:p>
        </w:tc>
      </w:tr>
      <w:tr w:rsidR="00BC7304" w:rsidRPr="002A7641" w14:paraId="64990C7A" w14:textId="77777777" w:rsidTr="00B721D8">
        <w:trPr>
          <w:trHeight w:val="432"/>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6B48CCC" w14:textId="77777777" w:rsidR="00BC7304" w:rsidRPr="00B721D8" w:rsidRDefault="00BC7304" w:rsidP="00BC7304">
            <w:pPr>
              <w:rPr>
                <w:rFonts w:asciiTheme="minorHAnsi" w:hAnsiTheme="minorHAnsi" w:cstheme="minorHAnsi"/>
                <w:sz w:val="22"/>
                <w:szCs w:val="22"/>
              </w:rPr>
            </w:pPr>
          </w:p>
          <w:p w14:paraId="2EE5740E" w14:textId="77777777" w:rsidR="00BC7304" w:rsidRDefault="00BC7304" w:rsidP="00BC7304">
            <w:pPr>
              <w:rPr>
                <w:rFonts w:ascii="Arial" w:hAnsi="Arial"/>
                <w:sz w:val="16"/>
                <w:szCs w:val="20"/>
              </w:rPr>
            </w:pPr>
          </w:p>
          <w:p w14:paraId="7A218427" w14:textId="77777777" w:rsidR="00BC7304" w:rsidRDefault="00BC7304" w:rsidP="00BC7304">
            <w:pPr>
              <w:rPr>
                <w:rFonts w:ascii="Arial" w:hAnsi="Arial"/>
                <w:sz w:val="16"/>
                <w:szCs w:val="20"/>
              </w:rPr>
            </w:pPr>
          </w:p>
          <w:p w14:paraId="78961E6E" w14:textId="77777777" w:rsidR="00BC7304" w:rsidRDefault="00BC7304" w:rsidP="00BC7304">
            <w:pPr>
              <w:rPr>
                <w:rFonts w:ascii="Arial" w:hAnsi="Arial"/>
                <w:sz w:val="16"/>
                <w:szCs w:val="20"/>
              </w:rPr>
            </w:pPr>
          </w:p>
          <w:p w14:paraId="1BE334E7" w14:textId="77777777" w:rsidR="00BC7304" w:rsidRDefault="00BC7304" w:rsidP="00BC7304">
            <w:pPr>
              <w:rPr>
                <w:rFonts w:ascii="Arial" w:hAnsi="Arial"/>
                <w:sz w:val="16"/>
                <w:szCs w:val="20"/>
              </w:rPr>
            </w:pPr>
          </w:p>
          <w:p w14:paraId="6748E24B" w14:textId="77777777" w:rsidR="00BC7304" w:rsidRDefault="00BC7304" w:rsidP="00BC7304">
            <w:pPr>
              <w:rPr>
                <w:rFonts w:ascii="Arial" w:hAnsi="Arial"/>
                <w:sz w:val="16"/>
                <w:szCs w:val="20"/>
              </w:rPr>
            </w:pPr>
          </w:p>
          <w:p w14:paraId="5335903F" w14:textId="77777777" w:rsidR="00BC7304" w:rsidRDefault="00BC7304" w:rsidP="00BC7304">
            <w:pPr>
              <w:rPr>
                <w:rFonts w:ascii="Arial" w:hAnsi="Arial"/>
                <w:sz w:val="16"/>
                <w:szCs w:val="20"/>
              </w:rPr>
            </w:pPr>
          </w:p>
          <w:p w14:paraId="13F5F978" w14:textId="77777777" w:rsidR="00BC7304" w:rsidRDefault="00BC7304" w:rsidP="00BC7304">
            <w:pPr>
              <w:rPr>
                <w:rFonts w:ascii="Arial" w:hAnsi="Arial"/>
                <w:sz w:val="16"/>
                <w:szCs w:val="20"/>
              </w:rPr>
            </w:pPr>
          </w:p>
          <w:p w14:paraId="72D10052" w14:textId="77777777" w:rsidR="00BC7304" w:rsidRDefault="00BC7304" w:rsidP="00BC7304">
            <w:pPr>
              <w:rPr>
                <w:rFonts w:ascii="Arial" w:hAnsi="Arial"/>
                <w:sz w:val="16"/>
                <w:szCs w:val="20"/>
              </w:rPr>
            </w:pPr>
          </w:p>
          <w:p w14:paraId="31CCFA3C" w14:textId="77777777" w:rsidR="00BC7304" w:rsidRDefault="00BC7304" w:rsidP="00BC7304">
            <w:pPr>
              <w:rPr>
                <w:rFonts w:ascii="Arial" w:hAnsi="Arial"/>
                <w:sz w:val="16"/>
                <w:szCs w:val="20"/>
              </w:rPr>
            </w:pPr>
          </w:p>
          <w:p w14:paraId="299829CC" w14:textId="77777777" w:rsidR="00BC7304" w:rsidRDefault="00BC7304" w:rsidP="00BC7304">
            <w:pPr>
              <w:rPr>
                <w:rFonts w:ascii="Arial" w:hAnsi="Arial"/>
                <w:sz w:val="16"/>
                <w:szCs w:val="20"/>
              </w:rPr>
            </w:pPr>
          </w:p>
          <w:p w14:paraId="5A9634E5" w14:textId="77777777" w:rsidR="00BC7304" w:rsidRDefault="00BC7304" w:rsidP="00BC7304">
            <w:pPr>
              <w:rPr>
                <w:rFonts w:ascii="Arial" w:hAnsi="Arial"/>
                <w:sz w:val="16"/>
                <w:szCs w:val="20"/>
              </w:rPr>
            </w:pPr>
          </w:p>
          <w:p w14:paraId="4EF68E51" w14:textId="77777777" w:rsidR="00BC7304" w:rsidRDefault="00BC7304" w:rsidP="00BC7304">
            <w:pPr>
              <w:rPr>
                <w:rFonts w:ascii="Arial" w:hAnsi="Arial"/>
                <w:sz w:val="16"/>
                <w:szCs w:val="20"/>
              </w:rPr>
            </w:pPr>
          </w:p>
          <w:p w14:paraId="02F007BC" w14:textId="77777777" w:rsidR="00BC7304" w:rsidRDefault="00BC7304" w:rsidP="00BC7304">
            <w:pPr>
              <w:rPr>
                <w:rFonts w:ascii="Arial" w:hAnsi="Arial"/>
                <w:sz w:val="16"/>
                <w:szCs w:val="20"/>
              </w:rPr>
            </w:pPr>
          </w:p>
          <w:p w14:paraId="6A2C8BB5" w14:textId="419D01C8" w:rsidR="00BC7304" w:rsidRDefault="00BC7304" w:rsidP="00BC7304">
            <w:pPr>
              <w:rPr>
                <w:rFonts w:ascii="Arial" w:hAnsi="Arial"/>
                <w:sz w:val="16"/>
                <w:szCs w:val="20"/>
              </w:rPr>
            </w:pPr>
          </w:p>
          <w:p w14:paraId="3F5A2395" w14:textId="26725873" w:rsidR="00B721D8" w:rsidRDefault="00B721D8" w:rsidP="00BC7304">
            <w:pPr>
              <w:rPr>
                <w:rFonts w:ascii="Arial" w:hAnsi="Arial"/>
                <w:sz w:val="16"/>
                <w:szCs w:val="20"/>
              </w:rPr>
            </w:pPr>
          </w:p>
          <w:p w14:paraId="0BB7FDA9" w14:textId="7F6D823C" w:rsidR="00B721D8" w:rsidRDefault="00B721D8" w:rsidP="00BC7304">
            <w:pPr>
              <w:rPr>
                <w:rFonts w:ascii="Arial" w:hAnsi="Arial"/>
                <w:sz w:val="16"/>
                <w:szCs w:val="20"/>
              </w:rPr>
            </w:pPr>
          </w:p>
          <w:p w14:paraId="272A26D8" w14:textId="3E70FDBA" w:rsidR="00B721D8" w:rsidRDefault="00B721D8" w:rsidP="00BC7304">
            <w:pPr>
              <w:rPr>
                <w:rFonts w:ascii="Arial" w:hAnsi="Arial"/>
                <w:sz w:val="16"/>
                <w:szCs w:val="20"/>
              </w:rPr>
            </w:pPr>
          </w:p>
          <w:p w14:paraId="0FC28B09" w14:textId="6D4300E5" w:rsidR="00B721D8" w:rsidRDefault="00B721D8" w:rsidP="00BC7304">
            <w:pPr>
              <w:rPr>
                <w:rFonts w:ascii="Arial" w:hAnsi="Arial"/>
                <w:sz w:val="16"/>
                <w:szCs w:val="20"/>
              </w:rPr>
            </w:pPr>
          </w:p>
          <w:p w14:paraId="3E864E79" w14:textId="004CBD1F" w:rsidR="00B721D8" w:rsidRDefault="00B721D8" w:rsidP="00BC7304">
            <w:pPr>
              <w:rPr>
                <w:rFonts w:ascii="Arial" w:hAnsi="Arial"/>
                <w:sz w:val="16"/>
                <w:szCs w:val="20"/>
              </w:rPr>
            </w:pPr>
          </w:p>
          <w:p w14:paraId="1B000231" w14:textId="0F870B8A" w:rsidR="00B721D8" w:rsidRDefault="00B721D8" w:rsidP="00BC7304">
            <w:pPr>
              <w:rPr>
                <w:rFonts w:ascii="Arial" w:hAnsi="Arial"/>
                <w:sz w:val="16"/>
                <w:szCs w:val="20"/>
              </w:rPr>
            </w:pPr>
          </w:p>
          <w:p w14:paraId="4AD26BC6" w14:textId="44FD3DD3" w:rsidR="00B721D8" w:rsidRDefault="00B721D8" w:rsidP="00BC7304">
            <w:pPr>
              <w:rPr>
                <w:rFonts w:ascii="Arial" w:hAnsi="Arial"/>
                <w:sz w:val="16"/>
                <w:szCs w:val="20"/>
              </w:rPr>
            </w:pPr>
          </w:p>
          <w:p w14:paraId="42399355" w14:textId="087575BE" w:rsidR="00B721D8" w:rsidRDefault="00B721D8" w:rsidP="00BC7304">
            <w:pPr>
              <w:rPr>
                <w:rFonts w:ascii="Arial" w:hAnsi="Arial"/>
                <w:sz w:val="16"/>
                <w:szCs w:val="20"/>
              </w:rPr>
            </w:pPr>
          </w:p>
          <w:p w14:paraId="1D32A03D" w14:textId="3DAE797A" w:rsidR="00B721D8" w:rsidRDefault="00B721D8" w:rsidP="00BC7304">
            <w:pPr>
              <w:rPr>
                <w:rFonts w:ascii="Arial" w:hAnsi="Arial"/>
                <w:sz w:val="16"/>
                <w:szCs w:val="20"/>
              </w:rPr>
            </w:pPr>
          </w:p>
          <w:p w14:paraId="69770327" w14:textId="2492CEC7" w:rsidR="00B721D8" w:rsidRDefault="00B721D8" w:rsidP="00BC7304">
            <w:pPr>
              <w:rPr>
                <w:rFonts w:ascii="Arial" w:hAnsi="Arial"/>
                <w:sz w:val="16"/>
                <w:szCs w:val="20"/>
              </w:rPr>
            </w:pPr>
          </w:p>
          <w:p w14:paraId="2F13649D" w14:textId="4260C3D3" w:rsidR="00B721D8" w:rsidRDefault="00B721D8" w:rsidP="00BC7304">
            <w:pPr>
              <w:rPr>
                <w:rFonts w:ascii="Arial" w:hAnsi="Arial"/>
                <w:sz w:val="16"/>
                <w:szCs w:val="20"/>
              </w:rPr>
            </w:pPr>
          </w:p>
          <w:p w14:paraId="15453CC3" w14:textId="2CDF2064" w:rsidR="00B721D8" w:rsidRDefault="00B721D8" w:rsidP="00BC7304">
            <w:pPr>
              <w:rPr>
                <w:rFonts w:ascii="Arial" w:hAnsi="Arial"/>
                <w:sz w:val="16"/>
                <w:szCs w:val="20"/>
              </w:rPr>
            </w:pPr>
          </w:p>
          <w:p w14:paraId="06EA550D" w14:textId="60D3C1C2" w:rsidR="00B721D8" w:rsidRDefault="00B721D8" w:rsidP="00BC7304">
            <w:pPr>
              <w:rPr>
                <w:rFonts w:ascii="Arial" w:hAnsi="Arial"/>
                <w:sz w:val="16"/>
                <w:szCs w:val="20"/>
              </w:rPr>
            </w:pPr>
          </w:p>
          <w:p w14:paraId="36BD2604" w14:textId="182A34F9" w:rsidR="00B721D8" w:rsidRDefault="00B721D8" w:rsidP="00BC7304">
            <w:pPr>
              <w:rPr>
                <w:rFonts w:ascii="Arial" w:hAnsi="Arial"/>
                <w:sz w:val="16"/>
                <w:szCs w:val="20"/>
              </w:rPr>
            </w:pPr>
          </w:p>
          <w:p w14:paraId="263F035C" w14:textId="55856AE3" w:rsidR="00B721D8" w:rsidRDefault="00B721D8" w:rsidP="00BC7304">
            <w:pPr>
              <w:rPr>
                <w:rFonts w:ascii="Arial" w:hAnsi="Arial"/>
                <w:sz w:val="16"/>
                <w:szCs w:val="20"/>
              </w:rPr>
            </w:pPr>
          </w:p>
          <w:p w14:paraId="7A625BCE" w14:textId="65C2D99C" w:rsidR="00B721D8" w:rsidRDefault="00B721D8" w:rsidP="00BC7304">
            <w:pPr>
              <w:rPr>
                <w:rFonts w:ascii="Arial" w:hAnsi="Arial"/>
                <w:sz w:val="16"/>
                <w:szCs w:val="20"/>
              </w:rPr>
            </w:pPr>
          </w:p>
          <w:p w14:paraId="7F23290F" w14:textId="53987C74" w:rsidR="00B721D8" w:rsidRDefault="00B721D8" w:rsidP="00BC7304">
            <w:pPr>
              <w:rPr>
                <w:rFonts w:ascii="Arial" w:hAnsi="Arial"/>
                <w:sz w:val="16"/>
                <w:szCs w:val="20"/>
              </w:rPr>
            </w:pPr>
          </w:p>
          <w:p w14:paraId="1BEB3F11" w14:textId="625D94E2" w:rsidR="00B721D8" w:rsidRDefault="00B721D8" w:rsidP="00BC7304">
            <w:pPr>
              <w:rPr>
                <w:rFonts w:ascii="Arial" w:hAnsi="Arial"/>
                <w:sz w:val="16"/>
                <w:szCs w:val="20"/>
              </w:rPr>
            </w:pPr>
          </w:p>
          <w:p w14:paraId="69D0259B" w14:textId="74C05DE8" w:rsidR="00B721D8" w:rsidRDefault="00B721D8" w:rsidP="00BC7304">
            <w:pPr>
              <w:rPr>
                <w:rFonts w:ascii="Arial" w:hAnsi="Arial"/>
                <w:sz w:val="16"/>
                <w:szCs w:val="20"/>
              </w:rPr>
            </w:pPr>
          </w:p>
          <w:p w14:paraId="45F13137" w14:textId="77777777" w:rsidR="00BC7304" w:rsidRDefault="00BC7304" w:rsidP="00BC7304">
            <w:pPr>
              <w:rPr>
                <w:rFonts w:ascii="Arial" w:hAnsi="Arial"/>
                <w:sz w:val="16"/>
                <w:szCs w:val="20"/>
              </w:rPr>
            </w:pPr>
          </w:p>
          <w:p w14:paraId="4DB5A7AC" w14:textId="77777777" w:rsidR="00BC7304" w:rsidRDefault="00BC7304" w:rsidP="00BC7304">
            <w:pPr>
              <w:rPr>
                <w:rFonts w:ascii="Arial" w:hAnsi="Arial"/>
                <w:sz w:val="16"/>
                <w:szCs w:val="20"/>
              </w:rPr>
            </w:pPr>
          </w:p>
          <w:p w14:paraId="6A78FFE6" w14:textId="77777777" w:rsidR="00BC7304" w:rsidRDefault="00BC7304" w:rsidP="00BC7304">
            <w:pPr>
              <w:rPr>
                <w:rFonts w:ascii="Arial" w:hAnsi="Arial"/>
                <w:sz w:val="16"/>
                <w:szCs w:val="20"/>
              </w:rPr>
            </w:pPr>
          </w:p>
          <w:p w14:paraId="4C4161F8" w14:textId="77777777" w:rsidR="00BC7304" w:rsidRDefault="00BC7304" w:rsidP="00BC7304">
            <w:pPr>
              <w:rPr>
                <w:rFonts w:ascii="Arial" w:hAnsi="Arial"/>
                <w:sz w:val="16"/>
                <w:szCs w:val="20"/>
              </w:rPr>
            </w:pPr>
          </w:p>
          <w:p w14:paraId="19A6626A" w14:textId="77777777" w:rsidR="00BC7304" w:rsidRDefault="00BC7304" w:rsidP="00BC7304">
            <w:pPr>
              <w:rPr>
                <w:rFonts w:ascii="Arial" w:hAnsi="Arial"/>
                <w:sz w:val="16"/>
                <w:szCs w:val="20"/>
              </w:rPr>
            </w:pPr>
          </w:p>
          <w:p w14:paraId="1861EF90" w14:textId="269B3BFD" w:rsidR="00B721D8" w:rsidRDefault="00B721D8" w:rsidP="00BC7304">
            <w:pPr>
              <w:rPr>
                <w:rFonts w:ascii="Arial" w:hAnsi="Arial"/>
                <w:sz w:val="16"/>
                <w:szCs w:val="20"/>
              </w:rPr>
            </w:pPr>
          </w:p>
          <w:p w14:paraId="02E349F6" w14:textId="7C309A81" w:rsidR="00BC7304" w:rsidRDefault="00BC7304" w:rsidP="00BC7304">
            <w:pPr>
              <w:rPr>
                <w:rFonts w:ascii="Arial" w:hAnsi="Arial"/>
                <w:sz w:val="16"/>
                <w:szCs w:val="20"/>
              </w:rPr>
            </w:pPr>
          </w:p>
        </w:tc>
      </w:tr>
    </w:tbl>
    <w:p w14:paraId="22CFA329" w14:textId="5BA39806" w:rsidR="00A10496" w:rsidRDefault="00A10496" w:rsidP="00487367">
      <w:pPr>
        <w:widowControl/>
        <w:jc w:val="center"/>
        <w:rPr>
          <w:rFonts w:ascii="Arial Bold" w:hAnsi="Arial Bold"/>
        </w:rPr>
      </w:pPr>
      <w:r w:rsidRPr="00A10496">
        <w:rPr>
          <w:rFonts w:ascii="Arial Bold" w:hAnsi="Arial Bold"/>
        </w:rPr>
        <w:lastRenderedPageBreak/>
        <w:t>S</w:t>
      </w:r>
      <w:r>
        <w:rPr>
          <w:rFonts w:ascii="Arial Bold" w:hAnsi="Arial Bold"/>
        </w:rPr>
        <w:t xml:space="preserve">ection </w:t>
      </w:r>
      <w:r w:rsidR="009145FD">
        <w:rPr>
          <w:rFonts w:ascii="Arial Bold" w:hAnsi="Arial Bold"/>
        </w:rPr>
        <w:t>7</w:t>
      </w:r>
      <w:r w:rsidRPr="00A10496">
        <w:rPr>
          <w:rFonts w:ascii="Arial Bold" w:hAnsi="Arial Bold"/>
        </w:rPr>
        <w:t xml:space="preserve">:  </w:t>
      </w:r>
      <w:r w:rsidR="003561BE">
        <w:rPr>
          <w:rFonts w:ascii="Arial Bold" w:hAnsi="Arial Bold"/>
        </w:rPr>
        <w:t>Project</w:t>
      </w:r>
      <w:r w:rsidR="009C5DA9">
        <w:rPr>
          <w:rFonts w:ascii="Arial Bold" w:hAnsi="Arial Bold"/>
        </w:rPr>
        <w:t xml:space="preserve"> Budget </w:t>
      </w:r>
      <w:r w:rsidR="00AE7727" w:rsidRPr="00D76FC6">
        <w:rPr>
          <w:rFonts w:ascii="Arial Bold" w:hAnsi="Arial Bold"/>
        </w:rPr>
        <w:t>(</w:t>
      </w:r>
      <w:r w:rsidR="00D76FC6">
        <w:rPr>
          <w:rFonts w:ascii="Arial Bold" w:hAnsi="Arial Bold"/>
        </w:rPr>
        <w:t>10</w:t>
      </w:r>
      <w:r w:rsidR="00AE7727" w:rsidRPr="00D76FC6">
        <w:rPr>
          <w:rFonts w:ascii="Arial Bold" w:hAnsi="Arial Bold"/>
        </w:rPr>
        <w:t xml:space="preserve"> pts)</w:t>
      </w:r>
    </w:p>
    <w:p w14:paraId="2E0C0642" w14:textId="77777777" w:rsidR="0070756C" w:rsidRDefault="0070756C" w:rsidP="00487367">
      <w:pPr>
        <w:widowControl/>
        <w:jc w:val="center"/>
        <w:rPr>
          <w:rFonts w:ascii="Arial Bold" w:hAnsi="Arial Bold"/>
        </w:rPr>
      </w:pPr>
    </w:p>
    <w:p w14:paraId="55C451AA" w14:textId="461CEB11" w:rsidR="00D76511" w:rsidRPr="00487367" w:rsidRDefault="00D76511" w:rsidP="00487367">
      <w:pPr>
        <w:jc w:val="both"/>
        <w:rPr>
          <w:rFonts w:ascii="Arial Bold" w:hAnsi="Arial Bold"/>
          <w:i/>
        </w:rPr>
      </w:pPr>
      <w:r w:rsidRPr="00487367">
        <w:rPr>
          <w:rFonts w:ascii="Arial" w:hAnsi="Arial"/>
          <w:b/>
          <w:i/>
          <w:sz w:val="22"/>
          <w:szCs w:val="22"/>
        </w:rPr>
        <w:t xml:space="preserve">Note. Please reserve requests for LCTF funds for child abuse/neglect prevention related costs. </w:t>
      </w:r>
      <w:r w:rsidR="00487367" w:rsidRPr="00487367">
        <w:rPr>
          <w:rFonts w:ascii="Arial" w:hAnsi="Arial"/>
          <w:b/>
          <w:i/>
          <w:sz w:val="22"/>
          <w:szCs w:val="22"/>
        </w:rPr>
        <w:t>Administrative/ Indirect costs should not exceed 10% of the requested funds</w:t>
      </w:r>
    </w:p>
    <w:p w14:paraId="677DCA56" w14:textId="77777777" w:rsidR="00D76511" w:rsidRDefault="00D76511" w:rsidP="00D76511">
      <w:pPr>
        <w:rPr>
          <w:rFonts w:ascii="Arial Bold" w:hAnsi="Arial Bold"/>
        </w:rPr>
      </w:pPr>
    </w:p>
    <w:tbl>
      <w:tblPr>
        <w:tblW w:w="10780" w:type="dxa"/>
        <w:tblInd w:w="10" w:type="dxa"/>
        <w:shd w:val="clear" w:color="auto" w:fill="FFFFFF"/>
        <w:tblLayout w:type="fixed"/>
        <w:tblLook w:val="0000" w:firstRow="0" w:lastRow="0" w:firstColumn="0" w:lastColumn="0" w:noHBand="0" w:noVBand="0"/>
      </w:tblPr>
      <w:tblGrid>
        <w:gridCol w:w="10780"/>
      </w:tblGrid>
      <w:tr w:rsidR="00A10496" w:rsidRPr="00E526E1" w14:paraId="30F540F3" w14:textId="77777777" w:rsidTr="00E526E1">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DAA7FCB" w14:textId="3DE19020" w:rsidR="00A10496" w:rsidRPr="00CF7623" w:rsidRDefault="009145FD" w:rsidP="00E526E1">
            <w:pPr>
              <w:jc w:val="both"/>
              <w:rPr>
                <w:rFonts w:ascii="Arial" w:hAnsi="Arial"/>
                <w:sz w:val="20"/>
                <w:szCs w:val="22"/>
              </w:rPr>
            </w:pPr>
            <w:r>
              <w:rPr>
                <w:rFonts w:ascii="Arial" w:hAnsi="Arial"/>
                <w:sz w:val="20"/>
                <w:szCs w:val="22"/>
              </w:rPr>
              <w:t>7</w:t>
            </w:r>
            <w:r w:rsidR="00E526E1" w:rsidRPr="00E526E1">
              <w:rPr>
                <w:rFonts w:ascii="Arial" w:hAnsi="Arial"/>
                <w:sz w:val="20"/>
                <w:szCs w:val="22"/>
              </w:rPr>
              <w:t>.1 Provide</w:t>
            </w:r>
            <w:r w:rsidR="00A10496" w:rsidRPr="00E526E1">
              <w:rPr>
                <w:rFonts w:ascii="Arial" w:hAnsi="Arial"/>
                <w:sz w:val="20"/>
                <w:szCs w:val="22"/>
              </w:rPr>
              <w:t xml:space="preserve"> </w:t>
            </w:r>
            <w:r w:rsidR="00E526E1" w:rsidRPr="00E526E1">
              <w:rPr>
                <w:rFonts w:ascii="Arial" w:hAnsi="Arial"/>
                <w:sz w:val="20"/>
                <w:szCs w:val="22"/>
              </w:rPr>
              <w:t>a</w:t>
            </w:r>
            <w:r w:rsidR="00A10496" w:rsidRPr="00E526E1">
              <w:rPr>
                <w:rFonts w:ascii="Arial" w:hAnsi="Arial"/>
                <w:sz w:val="20"/>
                <w:szCs w:val="22"/>
              </w:rPr>
              <w:t xml:space="preserve"> </w:t>
            </w:r>
            <w:r w:rsidR="003561BE" w:rsidRPr="00E526E1">
              <w:rPr>
                <w:rFonts w:ascii="Arial" w:hAnsi="Arial"/>
                <w:sz w:val="20"/>
                <w:szCs w:val="22"/>
              </w:rPr>
              <w:t xml:space="preserve">budget narrative that describes the specific costs </w:t>
            </w:r>
            <w:r w:rsidR="009055B5" w:rsidRPr="00E526E1">
              <w:rPr>
                <w:rFonts w:ascii="Arial" w:hAnsi="Arial"/>
                <w:sz w:val="20"/>
                <w:szCs w:val="22"/>
              </w:rPr>
              <w:t xml:space="preserve">and expenses </w:t>
            </w:r>
            <w:r w:rsidR="003561BE" w:rsidRPr="00E526E1">
              <w:rPr>
                <w:rFonts w:ascii="Arial" w:hAnsi="Arial"/>
                <w:sz w:val="20"/>
                <w:szCs w:val="22"/>
              </w:rPr>
              <w:t xml:space="preserve">associated with the </w:t>
            </w:r>
            <w:r w:rsidR="009055B5" w:rsidRPr="00E526E1">
              <w:rPr>
                <w:rFonts w:ascii="Arial" w:hAnsi="Arial"/>
                <w:sz w:val="20"/>
                <w:szCs w:val="22"/>
              </w:rPr>
              <w:t xml:space="preserve">proposed </w:t>
            </w:r>
            <w:r w:rsidR="006A7F77">
              <w:rPr>
                <w:rFonts w:ascii="Arial" w:hAnsi="Arial"/>
                <w:sz w:val="20"/>
                <w:szCs w:val="22"/>
              </w:rPr>
              <w:t>event</w:t>
            </w:r>
            <w:r w:rsidR="003561BE" w:rsidRPr="00E526E1">
              <w:rPr>
                <w:rFonts w:ascii="Arial" w:hAnsi="Arial"/>
                <w:sz w:val="20"/>
                <w:szCs w:val="22"/>
              </w:rPr>
              <w:t xml:space="preserve"> that </w:t>
            </w:r>
            <w:r w:rsidR="007B0579" w:rsidRPr="00E526E1">
              <w:rPr>
                <w:rFonts w:ascii="Arial" w:hAnsi="Arial"/>
                <w:sz w:val="20"/>
                <w:szCs w:val="22"/>
              </w:rPr>
              <w:t>L</w:t>
            </w:r>
            <w:r w:rsidR="003561BE" w:rsidRPr="00E526E1">
              <w:rPr>
                <w:rFonts w:ascii="Arial" w:hAnsi="Arial"/>
                <w:sz w:val="20"/>
                <w:szCs w:val="22"/>
              </w:rPr>
              <w:t>CTF fund</w:t>
            </w:r>
            <w:r w:rsidR="001E5BB4" w:rsidRPr="00E526E1">
              <w:rPr>
                <w:rFonts w:ascii="Arial" w:hAnsi="Arial"/>
                <w:sz w:val="20"/>
                <w:szCs w:val="22"/>
              </w:rPr>
              <w:t>s</w:t>
            </w:r>
            <w:r w:rsidR="009055B5" w:rsidRPr="00E526E1">
              <w:rPr>
                <w:rFonts w:ascii="Arial" w:hAnsi="Arial"/>
                <w:sz w:val="20"/>
                <w:szCs w:val="22"/>
              </w:rPr>
              <w:t xml:space="preserve"> will be used to cover</w:t>
            </w:r>
            <w:r w:rsidR="00E526E1" w:rsidRPr="00E526E1">
              <w:rPr>
                <w:rFonts w:ascii="Arial" w:hAnsi="Arial"/>
                <w:sz w:val="20"/>
                <w:szCs w:val="22"/>
              </w:rPr>
              <w:t>.</w:t>
            </w:r>
          </w:p>
        </w:tc>
      </w:tr>
      <w:tr w:rsidR="00DB5C13" w:rsidRPr="00E526E1" w14:paraId="23A78786" w14:textId="77777777" w:rsidTr="00B721D8">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416D18A9" w14:textId="77777777" w:rsidR="00DB5C13" w:rsidRPr="00B721D8" w:rsidRDefault="00DB5C13" w:rsidP="00963FFD">
            <w:pPr>
              <w:jc w:val="both"/>
              <w:rPr>
                <w:rFonts w:asciiTheme="minorHAnsi" w:hAnsiTheme="minorHAnsi" w:cstheme="minorHAnsi"/>
                <w:sz w:val="22"/>
                <w:szCs w:val="22"/>
              </w:rPr>
            </w:pPr>
          </w:p>
          <w:p w14:paraId="1157E8D5" w14:textId="77777777" w:rsidR="00DB5C13" w:rsidRDefault="00DB5C13" w:rsidP="00963FFD">
            <w:pPr>
              <w:jc w:val="both"/>
              <w:rPr>
                <w:rFonts w:ascii="Arial" w:hAnsi="Arial"/>
                <w:sz w:val="16"/>
                <w:szCs w:val="20"/>
              </w:rPr>
            </w:pPr>
          </w:p>
          <w:p w14:paraId="748BFA42" w14:textId="77777777" w:rsidR="00DB5C13" w:rsidRDefault="00DB5C13" w:rsidP="00963FFD">
            <w:pPr>
              <w:jc w:val="both"/>
              <w:rPr>
                <w:rFonts w:ascii="Arial" w:hAnsi="Arial"/>
                <w:sz w:val="16"/>
                <w:szCs w:val="20"/>
              </w:rPr>
            </w:pPr>
          </w:p>
          <w:p w14:paraId="390CAFBC" w14:textId="77777777" w:rsidR="00DB5C13" w:rsidRDefault="00DB5C13" w:rsidP="00963FFD">
            <w:pPr>
              <w:jc w:val="both"/>
              <w:rPr>
                <w:rFonts w:ascii="Arial" w:hAnsi="Arial"/>
                <w:sz w:val="16"/>
                <w:szCs w:val="20"/>
              </w:rPr>
            </w:pPr>
          </w:p>
          <w:p w14:paraId="36BE9F95" w14:textId="77777777" w:rsidR="00DB5C13" w:rsidRDefault="00DB5C13" w:rsidP="00963FFD">
            <w:pPr>
              <w:jc w:val="both"/>
              <w:rPr>
                <w:rFonts w:ascii="Arial" w:hAnsi="Arial"/>
                <w:sz w:val="16"/>
                <w:szCs w:val="20"/>
              </w:rPr>
            </w:pPr>
          </w:p>
          <w:p w14:paraId="49FCDA44" w14:textId="77777777" w:rsidR="00DB5C13" w:rsidRDefault="00DB5C13" w:rsidP="00963FFD">
            <w:pPr>
              <w:jc w:val="both"/>
              <w:rPr>
                <w:rFonts w:ascii="Arial" w:hAnsi="Arial"/>
                <w:sz w:val="16"/>
                <w:szCs w:val="20"/>
              </w:rPr>
            </w:pPr>
          </w:p>
          <w:p w14:paraId="044E32F5" w14:textId="77777777" w:rsidR="00DB5C13" w:rsidRDefault="00DB5C13" w:rsidP="00963FFD">
            <w:pPr>
              <w:jc w:val="both"/>
              <w:rPr>
                <w:rFonts w:ascii="Arial" w:hAnsi="Arial"/>
                <w:sz w:val="16"/>
                <w:szCs w:val="20"/>
              </w:rPr>
            </w:pPr>
          </w:p>
          <w:p w14:paraId="470582B9" w14:textId="77777777" w:rsidR="00DB5C13" w:rsidRDefault="00DB5C13" w:rsidP="00963FFD">
            <w:pPr>
              <w:jc w:val="both"/>
              <w:rPr>
                <w:rFonts w:ascii="Arial" w:hAnsi="Arial"/>
                <w:sz w:val="16"/>
                <w:szCs w:val="20"/>
              </w:rPr>
            </w:pPr>
          </w:p>
          <w:p w14:paraId="3974C302" w14:textId="77777777" w:rsidR="00DB5C13" w:rsidRDefault="00DB5C13" w:rsidP="00963FFD">
            <w:pPr>
              <w:jc w:val="both"/>
              <w:rPr>
                <w:rFonts w:ascii="Arial" w:hAnsi="Arial"/>
                <w:sz w:val="16"/>
                <w:szCs w:val="20"/>
              </w:rPr>
            </w:pPr>
          </w:p>
          <w:p w14:paraId="4F69E85C" w14:textId="77777777" w:rsidR="00DB5C13" w:rsidRDefault="00DB5C13" w:rsidP="00963FFD">
            <w:pPr>
              <w:jc w:val="both"/>
              <w:rPr>
                <w:rFonts w:ascii="Arial" w:hAnsi="Arial"/>
                <w:sz w:val="16"/>
                <w:szCs w:val="20"/>
              </w:rPr>
            </w:pPr>
          </w:p>
          <w:p w14:paraId="2D03F9F3" w14:textId="3903CF22" w:rsidR="00DB5C13" w:rsidRDefault="00DB5C13" w:rsidP="00963FFD">
            <w:pPr>
              <w:jc w:val="both"/>
              <w:rPr>
                <w:rFonts w:ascii="Arial" w:hAnsi="Arial"/>
                <w:sz w:val="16"/>
                <w:szCs w:val="20"/>
              </w:rPr>
            </w:pPr>
          </w:p>
          <w:p w14:paraId="622E238A" w14:textId="1CB2099C" w:rsidR="009145FD" w:rsidRDefault="009145FD" w:rsidP="00963FFD">
            <w:pPr>
              <w:jc w:val="both"/>
              <w:rPr>
                <w:rFonts w:ascii="Arial" w:hAnsi="Arial"/>
                <w:sz w:val="16"/>
                <w:szCs w:val="20"/>
              </w:rPr>
            </w:pPr>
          </w:p>
          <w:p w14:paraId="75276AD4" w14:textId="689BB7AB" w:rsidR="009145FD" w:rsidRDefault="009145FD" w:rsidP="00963FFD">
            <w:pPr>
              <w:jc w:val="both"/>
              <w:rPr>
                <w:rFonts w:ascii="Arial" w:hAnsi="Arial"/>
                <w:sz w:val="16"/>
                <w:szCs w:val="20"/>
              </w:rPr>
            </w:pPr>
          </w:p>
          <w:p w14:paraId="38E1FF4D" w14:textId="4E715A00" w:rsidR="009145FD" w:rsidRDefault="009145FD" w:rsidP="00963FFD">
            <w:pPr>
              <w:jc w:val="both"/>
              <w:rPr>
                <w:rFonts w:ascii="Arial" w:hAnsi="Arial"/>
                <w:sz w:val="16"/>
                <w:szCs w:val="20"/>
              </w:rPr>
            </w:pPr>
          </w:p>
          <w:p w14:paraId="6D969AAC" w14:textId="3902E9DD" w:rsidR="009145FD" w:rsidRDefault="009145FD" w:rsidP="00963FFD">
            <w:pPr>
              <w:jc w:val="both"/>
              <w:rPr>
                <w:rFonts w:ascii="Arial" w:hAnsi="Arial"/>
                <w:sz w:val="16"/>
                <w:szCs w:val="20"/>
              </w:rPr>
            </w:pPr>
          </w:p>
          <w:p w14:paraId="3FD2A4C4" w14:textId="1B394115" w:rsidR="009145FD" w:rsidRDefault="009145FD" w:rsidP="00963FFD">
            <w:pPr>
              <w:jc w:val="both"/>
              <w:rPr>
                <w:rFonts w:ascii="Arial" w:hAnsi="Arial"/>
                <w:sz w:val="16"/>
                <w:szCs w:val="20"/>
              </w:rPr>
            </w:pPr>
          </w:p>
          <w:p w14:paraId="1552CAEE" w14:textId="51738624" w:rsidR="009145FD" w:rsidRDefault="009145FD" w:rsidP="00963FFD">
            <w:pPr>
              <w:jc w:val="both"/>
              <w:rPr>
                <w:rFonts w:ascii="Arial" w:hAnsi="Arial"/>
                <w:sz w:val="16"/>
                <w:szCs w:val="20"/>
              </w:rPr>
            </w:pPr>
          </w:p>
          <w:p w14:paraId="57EDF190" w14:textId="77777777" w:rsidR="009145FD" w:rsidRDefault="009145FD" w:rsidP="00963FFD">
            <w:pPr>
              <w:jc w:val="both"/>
              <w:rPr>
                <w:rFonts w:ascii="Arial" w:hAnsi="Arial"/>
                <w:sz w:val="16"/>
                <w:szCs w:val="20"/>
              </w:rPr>
            </w:pPr>
          </w:p>
          <w:p w14:paraId="0C98A1AB" w14:textId="77777777" w:rsidR="00DB5C13" w:rsidRDefault="00DB5C13" w:rsidP="00963FFD">
            <w:pPr>
              <w:jc w:val="both"/>
              <w:rPr>
                <w:rFonts w:ascii="Arial" w:hAnsi="Arial"/>
                <w:sz w:val="16"/>
                <w:szCs w:val="20"/>
              </w:rPr>
            </w:pPr>
          </w:p>
          <w:p w14:paraId="567ECE0C" w14:textId="77777777" w:rsidR="00DB5C13" w:rsidRDefault="00DB5C13" w:rsidP="00963FFD">
            <w:pPr>
              <w:jc w:val="both"/>
              <w:rPr>
                <w:rFonts w:ascii="Arial" w:hAnsi="Arial"/>
                <w:sz w:val="16"/>
                <w:szCs w:val="20"/>
              </w:rPr>
            </w:pPr>
          </w:p>
          <w:p w14:paraId="59B393A6" w14:textId="77777777" w:rsidR="00DB5C13" w:rsidRDefault="00DB5C13" w:rsidP="00963FFD">
            <w:pPr>
              <w:jc w:val="both"/>
              <w:rPr>
                <w:rFonts w:ascii="Arial" w:hAnsi="Arial"/>
                <w:sz w:val="16"/>
                <w:szCs w:val="20"/>
              </w:rPr>
            </w:pPr>
          </w:p>
          <w:p w14:paraId="593439B8" w14:textId="77777777" w:rsidR="00DB5C13" w:rsidRDefault="00DB5C13" w:rsidP="00963FFD">
            <w:pPr>
              <w:jc w:val="both"/>
              <w:rPr>
                <w:rFonts w:ascii="Arial" w:hAnsi="Arial"/>
                <w:sz w:val="16"/>
                <w:szCs w:val="20"/>
              </w:rPr>
            </w:pPr>
          </w:p>
          <w:p w14:paraId="43972FB2" w14:textId="4330A4C2" w:rsidR="00DB5C13" w:rsidRDefault="00DB5C13" w:rsidP="00963FFD">
            <w:pPr>
              <w:jc w:val="both"/>
              <w:rPr>
                <w:rFonts w:ascii="Arial" w:hAnsi="Arial"/>
                <w:sz w:val="16"/>
                <w:szCs w:val="20"/>
              </w:rPr>
            </w:pPr>
          </w:p>
          <w:p w14:paraId="3C2D82CA" w14:textId="22C9FD84" w:rsidR="009145FD" w:rsidRDefault="009145FD" w:rsidP="00963FFD">
            <w:pPr>
              <w:jc w:val="both"/>
              <w:rPr>
                <w:rFonts w:ascii="Arial" w:hAnsi="Arial"/>
                <w:sz w:val="16"/>
                <w:szCs w:val="20"/>
              </w:rPr>
            </w:pPr>
          </w:p>
          <w:p w14:paraId="3A0F6EB2" w14:textId="6AD695A1" w:rsidR="009145FD" w:rsidRDefault="009145FD" w:rsidP="00963FFD">
            <w:pPr>
              <w:jc w:val="both"/>
              <w:rPr>
                <w:rFonts w:ascii="Arial" w:hAnsi="Arial"/>
                <w:sz w:val="16"/>
                <w:szCs w:val="20"/>
              </w:rPr>
            </w:pPr>
          </w:p>
          <w:p w14:paraId="45373DB8" w14:textId="77777777" w:rsidR="009145FD" w:rsidRDefault="009145FD" w:rsidP="00963FFD">
            <w:pPr>
              <w:jc w:val="both"/>
              <w:rPr>
                <w:rFonts w:ascii="Arial" w:hAnsi="Arial"/>
                <w:sz w:val="16"/>
                <w:szCs w:val="20"/>
              </w:rPr>
            </w:pPr>
          </w:p>
          <w:p w14:paraId="6A218992" w14:textId="77777777" w:rsidR="00DB5C13" w:rsidRPr="00E526E1" w:rsidRDefault="00DB5C13" w:rsidP="00963FFD">
            <w:pPr>
              <w:jc w:val="both"/>
              <w:rPr>
                <w:rFonts w:ascii="Arial" w:hAnsi="Arial"/>
                <w:sz w:val="20"/>
                <w:szCs w:val="22"/>
              </w:rPr>
            </w:pPr>
          </w:p>
        </w:tc>
      </w:tr>
      <w:tr w:rsidR="00D76511" w:rsidRPr="00E526E1" w14:paraId="60D6CCED" w14:textId="77777777" w:rsidTr="00E526E1">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12600F7" w14:textId="5F3D2A23" w:rsidR="00E526E1" w:rsidRPr="00E526E1" w:rsidRDefault="009145FD" w:rsidP="00E526E1">
            <w:pPr>
              <w:jc w:val="both"/>
              <w:rPr>
                <w:rFonts w:ascii="Arial" w:hAnsi="Arial"/>
                <w:sz w:val="20"/>
                <w:szCs w:val="22"/>
              </w:rPr>
            </w:pPr>
            <w:r>
              <w:rPr>
                <w:rFonts w:ascii="Arial" w:hAnsi="Arial"/>
                <w:sz w:val="20"/>
                <w:szCs w:val="22"/>
              </w:rPr>
              <w:t>7</w:t>
            </w:r>
            <w:r w:rsidR="00E526E1" w:rsidRPr="00E526E1">
              <w:rPr>
                <w:rFonts w:ascii="Arial" w:hAnsi="Arial"/>
                <w:sz w:val="20"/>
                <w:szCs w:val="22"/>
              </w:rPr>
              <w:t xml:space="preserve">.2 </w:t>
            </w:r>
            <w:r w:rsidR="00F36647">
              <w:rPr>
                <w:rFonts w:ascii="Arial" w:hAnsi="Arial"/>
                <w:sz w:val="20"/>
                <w:szCs w:val="22"/>
              </w:rPr>
              <w:t>Attach</w:t>
            </w:r>
            <w:r w:rsidR="00E526E1" w:rsidRPr="00E526E1">
              <w:rPr>
                <w:rFonts w:ascii="Arial" w:hAnsi="Arial"/>
                <w:sz w:val="20"/>
                <w:szCs w:val="22"/>
              </w:rPr>
              <w:t xml:space="preserve"> detailed calculations for the specified items such as names of items, quantities, unit costs, salaries and other expenses. </w:t>
            </w:r>
          </w:p>
          <w:p w14:paraId="79FFAE83" w14:textId="77777777" w:rsidR="00D76511" w:rsidRPr="00E526E1" w:rsidRDefault="00D76511" w:rsidP="00D77749">
            <w:pPr>
              <w:jc w:val="both"/>
              <w:rPr>
                <w:rFonts w:ascii="Arial" w:hAnsi="Arial"/>
                <w:sz w:val="20"/>
                <w:szCs w:val="22"/>
              </w:rPr>
            </w:pPr>
          </w:p>
        </w:tc>
      </w:tr>
      <w:tr w:rsidR="00D76511" w:rsidRPr="00E526E1" w14:paraId="719A70F1" w14:textId="77777777" w:rsidTr="00B721D8">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676272D2" w14:textId="729DA010" w:rsidR="00DB5C13" w:rsidRPr="007321AC" w:rsidRDefault="00DB5C13" w:rsidP="00F36647">
            <w:pPr>
              <w:jc w:val="both"/>
              <w:rPr>
                <w:rFonts w:asciiTheme="minorHAnsi" w:hAnsiTheme="minorHAnsi" w:cstheme="minorHAnsi"/>
                <w:sz w:val="22"/>
                <w:szCs w:val="22"/>
              </w:rPr>
            </w:pPr>
          </w:p>
          <w:p w14:paraId="24127323" w14:textId="1628C570" w:rsidR="00DB5C13" w:rsidRDefault="00DB5C13" w:rsidP="00F36647">
            <w:pPr>
              <w:jc w:val="both"/>
              <w:rPr>
                <w:rFonts w:ascii="Arial" w:hAnsi="Arial"/>
                <w:sz w:val="18"/>
                <w:szCs w:val="20"/>
              </w:rPr>
            </w:pPr>
          </w:p>
          <w:p w14:paraId="352B1B07" w14:textId="3245D87E" w:rsidR="00DB5C13" w:rsidRDefault="00DB5C13" w:rsidP="00F36647">
            <w:pPr>
              <w:jc w:val="both"/>
              <w:rPr>
                <w:rFonts w:ascii="Arial" w:hAnsi="Arial"/>
                <w:sz w:val="20"/>
                <w:szCs w:val="22"/>
              </w:rPr>
            </w:pPr>
          </w:p>
          <w:p w14:paraId="3C8F2D52" w14:textId="54FDDE7C" w:rsidR="009145FD" w:rsidRDefault="009145FD" w:rsidP="00F36647">
            <w:pPr>
              <w:jc w:val="both"/>
              <w:rPr>
                <w:rFonts w:ascii="Arial" w:hAnsi="Arial"/>
                <w:sz w:val="20"/>
                <w:szCs w:val="22"/>
              </w:rPr>
            </w:pPr>
          </w:p>
          <w:p w14:paraId="2A4D1F14" w14:textId="4F29A5F0" w:rsidR="009145FD" w:rsidRDefault="009145FD" w:rsidP="00F36647">
            <w:pPr>
              <w:jc w:val="both"/>
              <w:rPr>
                <w:rFonts w:ascii="Arial" w:hAnsi="Arial"/>
                <w:sz w:val="20"/>
                <w:szCs w:val="22"/>
              </w:rPr>
            </w:pPr>
          </w:p>
          <w:p w14:paraId="0BCFC69A" w14:textId="23094C35" w:rsidR="009145FD" w:rsidRDefault="009145FD" w:rsidP="00F36647">
            <w:pPr>
              <w:jc w:val="both"/>
              <w:rPr>
                <w:rFonts w:ascii="Arial" w:hAnsi="Arial"/>
                <w:sz w:val="20"/>
                <w:szCs w:val="22"/>
              </w:rPr>
            </w:pPr>
          </w:p>
          <w:p w14:paraId="36BD454D" w14:textId="4DCD89E5" w:rsidR="00B721D8" w:rsidRDefault="00B721D8" w:rsidP="00F36647">
            <w:pPr>
              <w:jc w:val="both"/>
              <w:rPr>
                <w:rFonts w:ascii="Arial" w:hAnsi="Arial"/>
                <w:sz w:val="20"/>
                <w:szCs w:val="22"/>
              </w:rPr>
            </w:pPr>
          </w:p>
          <w:p w14:paraId="612FE96F" w14:textId="76E99189" w:rsidR="00B721D8" w:rsidRDefault="00B721D8" w:rsidP="00F36647">
            <w:pPr>
              <w:jc w:val="both"/>
              <w:rPr>
                <w:rFonts w:ascii="Arial" w:hAnsi="Arial"/>
                <w:sz w:val="20"/>
                <w:szCs w:val="22"/>
              </w:rPr>
            </w:pPr>
          </w:p>
          <w:p w14:paraId="7981217D" w14:textId="7DCF6574" w:rsidR="00B721D8" w:rsidRDefault="00B721D8" w:rsidP="00F36647">
            <w:pPr>
              <w:jc w:val="both"/>
              <w:rPr>
                <w:rFonts w:ascii="Arial" w:hAnsi="Arial"/>
                <w:sz w:val="20"/>
                <w:szCs w:val="22"/>
              </w:rPr>
            </w:pPr>
          </w:p>
          <w:p w14:paraId="18740D34" w14:textId="2F5D6EBE" w:rsidR="00B721D8" w:rsidRDefault="00B721D8" w:rsidP="00F36647">
            <w:pPr>
              <w:jc w:val="both"/>
              <w:rPr>
                <w:rFonts w:ascii="Arial" w:hAnsi="Arial"/>
                <w:sz w:val="20"/>
                <w:szCs w:val="22"/>
              </w:rPr>
            </w:pPr>
          </w:p>
          <w:p w14:paraId="2E6E4A5D" w14:textId="77777777" w:rsidR="00B721D8" w:rsidRDefault="00B721D8" w:rsidP="00F36647">
            <w:pPr>
              <w:jc w:val="both"/>
              <w:rPr>
                <w:rFonts w:ascii="Arial" w:hAnsi="Arial"/>
                <w:sz w:val="20"/>
                <w:szCs w:val="22"/>
              </w:rPr>
            </w:pPr>
          </w:p>
          <w:p w14:paraId="4F936FED" w14:textId="48C25F5E" w:rsidR="009145FD" w:rsidRDefault="009145FD" w:rsidP="00F36647">
            <w:pPr>
              <w:jc w:val="both"/>
              <w:rPr>
                <w:rFonts w:ascii="Arial" w:hAnsi="Arial"/>
                <w:sz w:val="20"/>
                <w:szCs w:val="22"/>
              </w:rPr>
            </w:pPr>
          </w:p>
          <w:p w14:paraId="63D17CF3" w14:textId="171B60B7" w:rsidR="00B721D8" w:rsidRDefault="00B721D8" w:rsidP="00F36647">
            <w:pPr>
              <w:jc w:val="both"/>
              <w:rPr>
                <w:rFonts w:ascii="Arial" w:hAnsi="Arial"/>
                <w:sz w:val="20"/>
                <w:szCs w:val="22"/>
              </w:rPr>
            </w:pPr>
          </w:p>
          <w:p w14:paraId="105A1996" w14:textId="138D135D" w:rsidR="00B721D8" w:rsidRDefault="00B721D8" w:rsidP="00F36647">
            <w:pPr>
              <w:jc w:val="both"/>
              <w:rPr>
                <w:rFonts w:ascii="Arial" w:hAnsi="Arial"/>
                <w:sz w:val="20"/>
                <w:szCs w:val="22"/>
              </w:rPr>
            </w:pPr>
          </w:p>
          <w:p w14:paraId="262C8ED5" w14:textId="77777777" w:rsidR="00B721D8" w:rsidRDefault="00B721D8" w:rsidP="00F36647">
            <w:pPr>
              <w:jc w:val="both"/>
              <w:rPr>
                <w:rFonts w:ascii="Arial" w:hAnsi="Arial"/>
                <w:sz w:val="20"/>
                <w:szCs w:val="22"/>
              </w:rPr>
            </w:pPr>
          </w:p>
          <w:p w14:paraId="3EE29B8F" w14:textId="00C40192" w:rsidR="009145FD" w:rsidRDefault="009145FD" w:rsidP="00F36647">
            <w:pPr>
              <w:jc w:val="both"/>
              <w:rPr>
                <w:rFonts w:ascii="Arial" w:hAnsi="Arial"/>
                <w:sz w:val="20"/>
                <w:szCs w:val="22"/>
              </w:rPr>
            </w:pPr>
          </w:p>
          <w:p w14:paraId="7A7CEAEB" w14:textId="77777777" w:rsidR="009145FD" w:rsidRDefault="009145FD" w:rsidP="00F36647">
            <w:pPr>
              <w:jc w:val="both"/>
              <w:rPr>
                <w:rFonts w:ascii="Arial" w:hAnsi="Arial"/>
                <w:sz w:val="20"/>
                <w:szCs w:val="22"/>
              </w:rPr>
            </w:pPr>
          </w:p>
          <w:p w14:paraId="3E4CFA1A" w14:textId="1E58D0EB" w:rsidR="0070756C" w:rsidRDefault="0070756C" w:rsidP="00D77749">
            <w:pPr>
              <w:jc w:val="both"/>
              <w:rPr>
                <w:rFonts w:ascii="Arial" w:hAnsi="Arial"/>
                <w:sz w:val="20"/>
                <w:szCs w:val="22"/>
              </w:rPr>
            </w:pPr>
          </w:p>
          <w:p w14:paraId="68BDFD19" w14:textId="77777777" w:rsidR="0070756C" w:rsidRDefault="0070756C" w:rsidP="00D77749">
            <w:pPr>
              <w:jc w:val="both"/>
              <w:rPr>
                <w:rFonts w:ascii="Arial" w:hAnsi="Arial"/>
                <w:sz w:val="20"/>
                <w:szCs w:val="22"/>
              </w:rPr>
            </w:pPr>
          </w:p>
          <w:p w14:paraId="7D6D9FDA" w14:textId="77777777" w:rsidR="0070756C" w:rsidRPr="00E526E1" w:rsidRDefault="0070756C" w:rsidP="00D77749">
            <w:pPr>
              <w:jc w:val="both"/>
              <w:rPr>
                <w:rFonts w:ascii="Arial" w:hAnsi="Arial"/>
                <w:sz w:val="20"/>
                <w:szCs w:val="22"/>
              </w:rPr>
            </w:pPr>
          </w:p>
        </w:tc>
      </w:tr>
    </w:tbl>
    <w:p w14:paraId="39C20DE1" w14:textId="27D5A993" w:rsidR="0070756C" w:rsidRDefault="0070756C">
      <w:pPr>
        <w:widowControl/>
        <w:rPr>
          <w:rFonts w:ascii="Arial Bold" w:hAnsi="Arial Bold"/>
        </w:rPr>
      </w:pPr>
      <w:r>
        <w:rPr>
          <w:rFonts w:ascii="Arial Bold" w:hAnsi="Arial Bold"/>
        </w:rPr>
        <w:br w:type="page"/>
      </w:r>
    </w:p>
    <w:p w14:paraId="490E78AC" w14:textId="5ED42EE1" w:rsidR="00FC74C0" w:rsidRDefault="00FC74C0" w:rsidP="00FC74C0">
      <w:pPr>
        <w:jc w:val="center"/>
        <w:rPr>
          <w:rFonts w:ascii="Arial Bold" w:hAnsi="Arial Bold"/>
        </w:rPr>
      </w:pPr>
      <w:r>
        <w:rPr>
          <w:rFonts w:ascii="Arial Bold" w:hAnsi="Arial Bold"/>
        </w:rPr>
        <w:lastRenderedPageBreak/>
        <w:t>BOARD RESOLUTION FOR NONPROFIT ORGANIZATION</w:t>
      </w:r>
    </w:p>
    <w:p w14:paraId="4B383F24" w14:textId="77777777" w:rsidR="00FC74C0" w:rsidRDefault="00FC74C0" w:rsidP="00FC74C0">
      <w:pPr>
        <w:tabs>
          <w:tab w:val="center" w:pos="5400"/>
        </w:tabs>
        <w:jc w:val="center"/>
        <w:rPr>
          <w:rFonts w:ascii="Arial Italic" w:hAnsi="Arial Italic"/>
          <w:sz w:val="20"/>
        </w:rPr>
      </w:pPr>
      <w:r>
        <w:rPr>
          <w:rFonts w:ascii="Arial Italic" w:hAnsi="Arial Italic"/>
          <w:sz w:val="20"/>
        </w:rPr>
        <w:t>(The Board Resolution must be current and follow the following format)</w:t>
      </w:r>
    </w:p>
    <w:p w14:paraId="47DB2E0E" w14:textId="77777777" w:rsidR="00FC74C0" w:rsidRDefault="00FC74C0" w:rsidP="00FC74C0">
      <w:pPr>
        <w:rPr>
          <w:rFonts w:ascii="Arial" w:hAnsi="Arial"/>
          <w:sz w:val="20"/>
        </w:rPr>
      </w:pPr>
    </w:p>
    <w:p w14:paraId="3E82B118" w14:textId="77777777" w:rsidR="00FC74C0" w:rsidRDefault="00FC74C0" w:rsidP="00FC74C0">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1278"/>
        <w:gridCol w:w="2159"/>
      </w:tblGrid>
      <w:tr w:rsidR="00FC74C0" w14:paraId="6188D654" w14:textId="77777777" w:rsidTr="00963FFD">
        <w:trPr>
          <w:cantSplit/>
          <w:trHeight w:val="300"/>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D0AFAD" w14:textId="77777777" w:rsidR="00FC74C0" w:rsidRDefault="00FC74C0" w:rsidP="00963FFD">
            <w:pPr>
              <w:rPr>
                <w:rFonts w:ascii="Arial" w:hAnsi="Arial"/>
                <w:sz w:val="20"/>
              </w:rPr>
            </w:pPr>
            <w:r>
              <w:rPr>
                <w:rFonts w:ascii="Arial" w:hAnsi="Arial"/>
                <w:sz w:val="20"/>
              </w:rPr>
              <w:t>STATE OF</w:t>
            </w:r>
          </w:p>
        </w:tc>
        <w:tc>
          <w:tcPr>
            <w:tcW w:w="2159"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7EF03E09" w14:textId="77777777" w:rsidR="00FC74C0" w:rsidRDefault="00FC74C0" w:rsidP="00963FFD"/>
        </w:tc>
      </w:tr>
    </w:tbl>
    <w:p w14:paraId="5993467B" w14:textId="77777777" w:rsidR="00FC74C0" w:rsidRDefault="00FC74C0" w:rsidP="00FC74C0">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1368"/>
        <w:gridCol w:w="3600"/>
      </w:tblGrid>
      <w:tr w:rsidR="00FC74C0" w14:paraId="31421CAC" w14:textId="77777777" w:rsidTr="00963FFD">
        <w:trPr>
          <w:cantSplit/>
          <w:trHeight w:val="300"/>
        </w:trPr>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03C117" w14:textId="77777777" w:rsidR="00FC74C0" w:rsidRDefault="00FC74C0" w:rsidP="00963FFD">
            <w:pPr>
              <w:rPr>
                <w:rFonts w:ascii="Arial" w:hAnsi="Arial"/>
                <w:sz w:val="20"/>
              </w:rPr>
            </w:pPr>
            <w:r>
              <w:rPr>
                <w:rFonts w:ascii="Arial" w:hAnsi="Arial"/>
                <w:sz w:val="20"/>
              </w:rPr>
              <w:t>PARISH OF</w:t>
            </w:r>
          </w:p>
        </w:tc>
        <w:tc>
          <w:tcPr>
            <w:tcW w:w="360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6513521D" w14:textId="77777777" w:rsidR="00FC74C0" w:rsidRDefault="00FC74C0" w:rsidP="00963FFD"/>
        </w:tc>
      </w:tr>
    </w:tbl>
    <w:p w14:paraId="5052BFCF" w14:textId="77777777" w:rsidR="00FC74C0" w:rsidRDefault="00FC74C0" w:rsidP="00FC74C0">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827"/>
        <w:gridCol w:w="810"/>
        <w:gridCol w:w="810"/>
        <w:gridCol w:w="1890"/>
        <w:gridCol w:w="450"/>
        <w:gridCol w:w="450"/>
        <w:gridCol w:w="4338"/>
      </w:tblGrid>
      <w:tr w:rsidR="00FC74C0" w14:paraId="7FC46462" w14:textId="77777777" w:rsidTr="00963FFD">
        <w:trPr>
          <w:cantSplit/>
          <w:trHeight w:val="30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95536D" w14:textId="77777777" w:rsidR="00FC74C0" w:rsidRDefault="00FC74C0" w:rsidP="00963FFD">
            <w:pPr>
              <w:rPr>
                <w:rFonts w:ascii="Arial" w:hAnsi="Arial"/>
                <w:sz w:val="20"/>
              </w:rPr>
            </w:pPr>
            <w:r>
              <w:rPr>
                <w:rFonts w:ascii="Arial" w:hAnsi="Arial"/>
                <w:sz w:val="20"/>
              </w:rPr>
              <w:t>On the</w:t>
            </w:r>
          </w:p>
        </w:tc>
        <w:tc>
          <w:tcPr>
            <w:tcW w:w="81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28AE2D4E" w14:textId="77777777" w:rsidR="00FC74C0" w:rsidRDefault="00FC74C0" w:rsidP="00963FFD"/>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0CBF5C" w14:textId="77777777" w:rsidR="00FC74C0" w:rsidRDefault="00FC74C0" w:rsidP="00963FFD">
            <w:pPr>
              <w:rPr>
                <w:rFonts w:ascii="Arial" w:hAnsi="Arial"/>
                <w:sz w:val="20"/>
              </w:rPr>
            </w:pPr>
            <w:r>
              <w:rPr>
                <w:rFonts w:ascii="Arial" w:hAnsi="Arial"/>
                <w:sz w:val="20"/>
              </w:rPr>
              <w:t xml:space="preserve">day of </w:t>
            </w:r>
          </w:p>
        </w:tc>
        <w:tc>
          <w:tcPr>
            <w:tcW w:w="189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2D1604D7" w14:textId="77777777" w:rsidR="00FC74C0" w:rsidRDefault="00FC74C0" w:rsidP="00963FFD"/>
        </w:tc>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C46C78" w14:textId="77777777" w:rsidR="00FC74C0" w:rsidRDefault="00FC74C0" w:rsidP="00963FFD">
            <w:pPr>
              <w:rPr>
                <w:rFonts w:ascii="Arial" w:hAnsi="Arial"/>
                <w:sz w:val="20"/>
              </w:rPr>
            </w:pPr>
            <w:r>
              <w:rPr>
                <w:rFonts w:ascii="Arial" w:hAnsi="Arial"/>
                <w:sz w:val="20"/>
              </w:rPr>
              <w:t>20</w:t>
            </w:r>
          </w:p>
        </w:tc>
        <w:tc>
          <w:tcPr>
            <w:tcW w:w="45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A82128E" w14:textId="5F71DEAD" w:rsidR="00FC74C0" w:rsidRDefault="00D652EA" w:rsidP="00963FFD">
            <w:pPr>
              <w:rPr>
                <w:rFonts w:ascii="Arial" w:hAnsi="Arial"/>
                <w:sz w:val="20"/>
              </w:rPr>
            </w:pPr>
            <w:r>
              <w:rPr>
                <w:rFonts w:ascii="Arial" w:hAnsi="Arial"/>
                <w:sz w:val="20"/>
              </w:rPr>
              <w:t xml:space="preserve">   </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0EBF0E" w14:textId="643D3920" w:rsidR="00FC74C0" w:rsidRDefault="00D652EA" w:rsidP="00963FFD">
            <w:pPr>
              <w:rPr>
                <w:rFonts w:ascii="Arial" w:hAnsi="Arial"/>
                <w:sz w:val="20"/>
              </w:rPr>
            </w:pPr>
            <w:r>
              <w:rPr>
                <w:rFonts w:ascii="Arial" w:hAnsi="Arial"/>
                <w:sz w:val="20"/>
              </w:rPr>
              <w:t xml:space="preserve">, </w:t>
            </w:r>
            <w:r w:rsidR="00FC74C0">
              <w:rPr>
                <w:rFonts w:ascii="Arial" w:hAnsi="Arial"/>
                <w:sz w:val="20"/>
              </w:rPr>
              <w:t>at a meeting of the Board of Directors of</w:t>
            </w:r>
          </w:p>
        </w:tc>
      </w:tr>
    </w:tbl>
    <w:p w14:paraId="2C4BFDD0" w14:textId="77777777" w:rsidR="00FC74C0" w:rsidRDefault="00FC74C0" w:rsidP="00FC74C0">
      <w:pPr>
        <w:pStyle w:val="FreeForm"/>
        <w:ind w:left="108"/>
        <w:rPr>
          <w:rFonts w:ascii="Arial" w:hAnsi="Arial"/>
        </w:rPr>
      </w:pPr>
    </w:p>
    <w:tbl>
      <w:tblPr>
        <w:tblW w:w="0" w:type="auto"/>
        <w:tblInd w:w="10" w:type="dxa"/>
        <w:shd w:val="clear" w:color="auto" w:fill="FFFFFF"/>
        <w:tblLayout w:type="fixed"/>
        <w:tblLook w:val="0000" w:firstRow="0" w:lastRow="0" w:firstColumn="0" w:lastColumn="0" w:noHBand="0" w:noVBand="0"/>
      </w:tblPr>
      <w:tblGrid>
        <w:gridCol w:w="4788"/>
        <w:gridCol w:w="4788"/>
      </w:tblGrid>
      <w:tr w:rsidR="00FC74C0" w14:paraId="47D99871" w14:textId="77777777" w:rsidTr="00963FFD">
        <w:trPr>
          <w:cantSplit/>
          <w:trHeight w:val="300"/>
        </w:trPr>
        <w:tc>
          <w:tcPr>
            <w:tcW w:w="4788"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7A54D1ED" w14:textId="77777777" w:rsidR="00FC74C0" w:rsidRDefault="00FC74C0" w:rsidP="00963FFD">
            <w:pPr>
              <w:jc w:val="right"/>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06683C" w14:textId="77777777" w:rsidR="00FC74C0" w:rsidRDefault="00FC74C0" w:rsidP="00963FFD">
            <w:pPr>
              <w:rPr>
                <w:rFonts w:ascii="Arial" w:hAnsi="Arial"/>
                <w:sz w:val="20"/>
              </w:rPr>
            </w:pPr>
            <w:r>
              <w:rPr>
                <w:rFonts w:ascii="Arial" w:hAnsi="Arial"/>
                <w:sz w:val="20"/>
              </w:rPr>
              <w:t>a corporation, held in the</w:t>
            </w:r>
          </w:p>
        </w:tc>
      </w:tr>
    </w:tbl>
    <w:p w14:paraId="01BA0E4E" w14:textId="77777777" w:rsidR="00FC74C0" w:rsidRDefault="00FC74C0" w:rsidP="00FC74C0">
      <w:pPr>
        <w:pStyle w:val="FreeForm"/>
        <w:ind w:left="108"/>
        <w:rPr>
          <w:rFonts w:ascii="Arial" w:hAnsi="Arial"/>
        </w:rPr>
      </w:pPr>
    </w:p>
    <w:tbl>
      <w:tblPr>
        <w:tblW w:w="0" w:type="auto"/>
        <w:tblInd w:w="10" w:type="dxa"/>
        <w:shd w:val="clear" w:color="auto" w:fill="FFFFFF"/>
        <w:tblLayout w:type="fixed"/>
        <w:tblLook w:val="0000" w:firstRow="0" w:lastRow="0" w:firstColumn="0" w:lastColumn="0" w:noHBand="0" w:noVBand="0"/>
      </w:tblPr>
      <w:tblGrid>
        <w:gridCol w:w="828"/>
        <w:gridCol w:w="2880"/>
        <w:gridCol w:w="1080"/>
        <w:gridCol w:w="3420"/>
      </w:tblGrid>
      <w:tr w:rsidR="00FC74C0" w14:paraId="6C1FFCC4" w14:textId="77777777" w:rsidTr="00963FFD">
        <w:trPr>
          <w:cantSplit/>
          <w:trHeight w:val="300"/>
        </w:trPr>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C38559" w14:textId="77777777" w:rsidR="00FC74C0" w:rsidRDefault="00FC74C0" w:rsidP="00963FFD">
            <w:pPr>
              <w:rPr>
                <w:rFonts w:ascii="Arial" w:hAnsi="Arial"/>
                <w:sz w:val="20"/>
              </w:rPr>
            </w:pPr>
            <w:r>
              <w:rPr>
                <w:rFonts w:ascii="Arial" w:hAnsi="Arial"/>
                <w:sz w:val="20"/>
              </w:rPr>
              <w:t>City of</w:t>
            </w:r>
          </w:p>
        </w:tc>
        <w:tc>
          <w:tcPr>
            <w:tcW w:w="288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3CDF9E52" w14:textId="77777777" w:rsidR="00FC74C0" w:rsidRDefault="00FC74C0" w:rsidP="00963FFD"/>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C98B59" w14:textId="77777777" w:rsidR="00FC74C0" w:rsidRDefault="00FC74C0" w:rsidP="00963FFD">
            <w:pPr>
              <w:rPr>
                <w:rFonts w:ascii="Arial" w:hAnsi="Arial"/>
                <w:sz w:val="20"/>
              </w:rPr>
            </w:pPr>
            <w:r>
              <w:rPr>
                <w:rFonts w:ascii="Arial" w:hAnsi="Arial"/>
                <w:sz w:val="20"/>
              </w:rPr>
              <w:t>Parish of</w:t>
            </w:r>
          </w:p>
        </w:tc>
        <w:tc>
          <w:tcPr>
            <w:tcW w:w="342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73F3D42F" w14:textId="77777777" w:rsidR="00FC74C0" w:rsidRDefault="00FC74C0" w:rsidP="00963FFD"/>
        </w:tc>
      </w:tr>
    </w:tbl>
    <w:p w14:paraId="2230E869" w14:textId="77777777" w:rsidR="00FC74C0" w:rsidRDefault="00FC74C0" w:rsidP="00FC74C0">
      <w:pPr>
        <w:pStyle w:val="FreeFormAA"/>
        <w:rPr>
          <w:rFonts w:ascii="Arial" w:hAnsi="Arial"/>
        </w:rPr>
      </w:pPr>
    </w:p>
    <w:p w14:paraId="4950CBB3" w14:textId="77777777" w:rsidR="00FC74C0" w:rsidRDefault="00FC74C0" w:rsidP="00FC74C0">
      <w:pPr>
        <w:rPr>
          <w:rFonts w:ascii="Arial" w:hAnsi="Arial"/>
          <w:sz w:val="20"/>
        </w:rPr>
      </w:pPr>
      <w:r>
        <w:rPr>
          <w:rFonts w:ascii="Arial" w:hAnsi="Arial"/>
          <w:sz w:val="20"/>
        </w:rPr>
        <w:t>with a quorum of the directors present, the following business was conducted:</w:t>
      </w:r>
    </w:p>
    <w:p w14:paraId="3BA37DC6" w14:textId="77777777" w:rsidR="00FC74C0" w:rsidRDefault="00FC74C0" w:rsidP="00FC74C0">
      <w:pPr>
        <w:rPr>
          <w:rFonts w:ascii="Arial" w:hAnsi="Arial"/>
          <w:sz w:val="20"/>
        </w:rPr>
      </w:pPr>
    </w:p>
    <w:p w14:paraId="0A1CF66A" w14:textId="77777777" w:rsidR="00FC74C0" w:rsidRDefault="00FC74C0" w:rsidP="00FC74C0">
      <w:pPr>
        <w:rPr>
          <w:rFonts w:ascii="Arial" w:hAnsi="Arial"/>
          <w:sz w:val="20"/>
        </w:rPr>
      </w:pPr>
      <w:r>
        <w:rPr>
          <w:rFonts w:ascii="Arial" w:hAnsi="Arial"/>
          <w:sz w:val="20"/>
        </w:rPr>
        <w:t>It was duly moved and seconded that the following resolution be adopted:</w:t>
      </w:r>
    </w:p>
    <w:p w14:paraId="1426000D" w14:textId="77777777" w:rsidR="00FC74C0" w:rsidRDefault="00FC74C0" w:rsidP="00FC74C0">
      <w:pPr>
        <w:rPr>
          <w:rFonts w:ascii="Arial" w:hAnsi="Arial"/>
          <w:sz w:val="20"/>
        </w:rPr>
      </w:pPr>
    </w:p>
    <w:p w14:paraId="10DCA767" w14:textId="77777777" w:rsidR="00FC74C0" w:rsidRDefault="00FC74C0" w:rsidP="00FC74C0">
      <w:pPr>
        <w:rPr>
          <w:rFonts w:ascii="Arial" w:hAnsi="Arial"/>
          <w:sz w:val="20"/>
        </w:rPr>
      </w:pPr>
      <w:r>
        <w:rPr>
          <w:rFonts w:ascii="Arial" w:hAnsi="Arial"/>
          <w:sz w:val="20"/>
        </w:rPr>
        <w:t xml:space="preserve">BE IT RESOLVED that the Board of Directors of the above corporation do hereby authorize </w:t>
      </w:r>
    </w:p>
    <w:tbl>
      <w:tblPr>
        <w:tblW w:w="0" w:type="auto"/>
        <w:tblInd w:w="10" w:type="dxa"/>
        <w:shd w:val="clear" w:color="auto" w:fill="FFFFFF"/>
        <w:tblLayout w:type="fixed"/>
        <w:tblLook w:val="0000" w:firstRow="0" w:lastRow="0" w:firstColumn="0" w:lastColumn="0" w:noHBand="0" w:noVBand="0"/>
      </w:tblPr>
      <w:tblGrid>
        <w:gridCol w:w="4788"/>
        <w:gridCol w:w="4788"/>
      </w:tblGrid>
      <w:tr w:rsidR="00FC74C0" w14:paraId="212255EB" w14:textId="77777777" w:rsidTr="00963FFD">
        <w:trPr>
          <w:cantSplit/>
          <w:trHeight w:val="300"/>
        </w:trPr>
        <w:tc>
          <w:tcPr>
            <w:tcW w:w="4788"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7C0EC220" w14:textId="77777777" w:rsidR="00FC74C0" w:rsidRDefault="00FC74C0" w:rsidP="00963FFD"/>
        </w:tc>
        <w:tc>
          <w:tcPr>
            <w:tcW w:w="4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3A502A" w14:textId="77777777" w:rsidR="00FC74C0" w:rsidRDefault="00FC74C0" w:rsidP="00963FFD">
            <w:pPr>
              <w:rPr>
                <w:rFonts w:ascii="Arial" w:hAnsi="Arial"/>
                <w:sz w:val="20"/>
              </w:rPr>
            </w:pPr>
            <w:r>
              <w:rPr>
                <w:rFonts w:ascii="Arial" w:hAnsi="Arial"/>
                <w:sz w:val="20"/>
              </w:rPr>
              <w:t>(name and title) and his/her successors</w:t>
            </w:r>
          </w:p>
        </w:tc>
      </w:tr>
    </w:tbl>
    <w:p w14:paraId="3D46D91C" w14:textId="77777777" w:rsidR="00FC74C0" w:rsidRDefault="00FC74C0" w:rsidP="00FC74C0">
      <w:pPr>
        <w:rPr>
          <w:rFonts w:ascii="Arial" w:hAnsi="Arial"/>
          <w:sz w:val="20"/>
        </w:rPr>
      </w:pPr>
      <w:r>
        <w:rPr>
          <w:rFonts w:ascii="Arial" w:hAnsi="Arial"/>
          <w:sz w:val="20"/>
        </w:rPr>
        <w:t xml:space="preserve">in office to negotiate on terms and conditions that he/she may deem advisable, a contract or contracts with the Office of the Governor, Programs and Planning, Louisiana Children’s Trust fund with the effective date of </w:t>
      </w:r>
    </w:p>
    <w:tbl>
      <w:tblPr>
        <w:tblW w:w="0" w:type="auto"/>
        <w:tblInd w:w="10" w:type="dxa"/>
        <w:shd w:val="clear" w:color="auto" w:fill="FFFFFF"/>
        <w:tblLayout w:type="fixed"/>
        <w:tblLook w:val="0000" w:firstRow="0" w:lastRow="0" w:firstColumn="0" w:lastColumn="0" w:noHBand="0" w:noVBand="0"/>
      </w:tblPr>
      <w:tblGrid>
        <w:gridCol w:w="1818"/>
        <w:gridCol w:w="7758"/>
      </w:tblGrid>
      <w:tr w:rsidR="00FC74C0" w14:paraId="4F6F32BA" w14:textId="77777777" w:rsidTr="00963FFD">
        <w:trPr>
          <w:cantSplit/>
          <w:trHeight w:val="300"/>
        </w:trPr>
        <w:tc>
          <w:tcPr>
            <w:tcW w:w="1818"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6203DE9D" w14:textId="77777777" w:rsidR="00FC74C0" w:rsidRDefault="00FC74C0" w:rsidP="00963FFD"/>
        </w:tc>
        <w:tc>
          <w:tcPr>
            <w:tcW w:w="7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8005E6" w14:textId="77777777" w:rsidR="00FC74C0" w:rsidRDefault="00FC74C0" w:rsidP="00963FFD">
            <w:pPr>
              <w:rPr>
                <w:rFonts w:ascii="Arial" w:hAnsi="Arial"/>
                <w:sz w:val="20"/>
              </w:rPr>
            </w:pPr>
            <w:r>
              <w:rPr>
                <w:rFonts w:ascii="Arial" w:hAnsi="Arial"/>
                <w:sz w:val="20"/>
              </w:rPr>
              <w:t>hereby give him/her the power and authority to do all things necessary to implement,</w:t>
            </w:r>
          </w:p>
        </w:tc>
      </w:tr>
    </w:tbl>
    <w:p w14:paraId="77F9F22B" w14:textId="77777777" w:rsidR="00FC74C0" w:rsidRDefault="00FC74C0" w:rsidP="00FC74C0">
      <w:pPr>
        <w:rPr>
          <w:rFonts w:ascii="Arial" w:hAnsi="Arial"/>
          <w:sz w:val="20"/>
        </w:rPr>
      </w:pPr>
      <w:r>
        <w:rPr>
          <w:rFonts w:ascii="Arial" w:hAnsi="Arial"/>
          <w:sz w:val="20"/>
        </w:rPr>
        <w:t>maintain, amend or renew said documents.</w:t>
      </w:r>
    </w:p>
    <w:p w14:paraId="4ACC4B57" w14:textId="77777777" w:rsidR="00FC74C0" w:rsidRDefault="00FC74C0" w:rsidP="00FC74C0">
      <w:pPr>
        <w:rPr>
          <w:rFonts w:ascii="Arial" w:hAnsi="Arial"/>
          <w:sz w:val="20"/>
        </w:rPr>
      </w:pPr>
    </w:p>
    <w:p w14:paraId="1A731BDA" w14:textId="77777777" w:rsidR="00FC74C0" w:rsidRDefault="00FC74C0" w:rsidP="00FC74C0">
      <w:pPr>
        <w:rPr>
          <w:rFonts w:ascii="Arial" w:hAnsi="Arial"/>
          <w:sz w:val="20"/>
        </w:rPr>
      </w:pPr>
      <w:r>
        <w:rPr>
          <w:rFonts w:ascii="Arial" w:hAnsi="Arial"/>
          <w:sz w:val="20"/>
        </w:rPr>
        <w:t>The above resolution was passed by a majority of those present and voting in accordance with the by-laws and articles of incorporation.</w:t>
      </w:r>
    </w:p>
    <w:p w14:paraId="4D004C77" w14:textId="77777777" w:rsidR="00FC74C0" w:rsidRDefault="00FC74C0" w:rsidP="00FC74C0">
      <w:pPr>
        <w:rPr>
          <w:rFonts w:ascii="Arial" w:hAnsi="Arial"/>
          <w:sz w:val="20"/>
        </w:rPr>
      </w:pPr>
    </w:p>
    <w:p w14:paraId="1F825C01" w14:textId="77777777" w:rsidR="00FC74C0" w:rsidRDefault="00FC74C0" w:rsidP="00FC74C0">
      <w:pPr>
        <w:rPr>
          <w:rFonts w:ascii="Arial" w:hAnsi="Arial"/>
          <w:sz w:val="20"/>
        </w:rPr>
      </w:pPr>
      <w:r>
        <w:rPr>
          <w:rFonts w:ascii="Arial" w:hAnsi="Arial"/>
          <w:sz w:val="20"/>
        </w:rPr>
        <w:t xml:space="preserve">I certify that the above and foregoing constitutes a true and correct copy of a part of the minutes of a </w:t>
      </w:r>
    </w:p>
    <w:tbl>
      <w:tblPr>
        <w:tblW w:w="0" w:type="auto"/>
        <w:tblInd w:w="10" w:type="dxa"/>
        <w:shd w:val="clear" w:color="auto" w:fill="FFFFFF"/>
        <w:tblLayout w:type="fixed"/>
        <w:tblLook w:val="0000" w:firstRow="0" w:lastRow="0" w:firstColumn="0" w:lastColumn="0" w:noHBand="0" w:noVBand="0"/>
      </w:tblPr>
      <w:tblGrid>
        <w:gridCol w:w="1278"/>
        <w:gridCol w:w="810"/>
        <w:gridCol w:w="899"/>
        <w:gridCol w:w="451"/>
        <w:gridCol w:w="2429"/>
        <w:gridCol w:w="450"/>
        <w:gridCol w:w="2791"/>
      </w:tblGrid>
      <w:tr w:rsidR="00FC74C0" w14:paraId="5F9390C6" w14:textId="77777777" w:rsidTr="00963FFD">
        <w:trPr>
          <w:cantSplit/>
          <w:trHeight w:val="300"/>
        </w:trPr>
        <w:tc>
          <w:tcPr>
            <w:tcW w:w="343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1065FB" w14:textId="77777777" w:rsidR="00FC74C0" w:rsidRDefault="00FC74C0" w:rsidP="00963FFD">
            <w:pPr>
              <w:rPr>
                <w:rFonts w:ascii="Arial" w:hAnsi="Arial"/>
                <w:sz w:val="20"/>
              </w:rPr>
            </w:pPr>
            <w:r>
              <w:rPr>
                <w:rFonts w:ascii="Arial" w:hAnsi="Arial"/>
                <w:sz w:val="20"/>
              </w:rPr>
              <w:t>meeting of the Board of Directors of</w:t>
            </w:r>
          </w:p>
        </w:tc>
        <w:tc>
          <w:tcPr>
            <w:tcW w:w="5670" w:type="dxa"/>
            <w:gridSpan w:val="3"/>
            <w:tcBorders>
              <w:top w:val="single" w:sz="8" w:space="0" w:color="000000"/>
              <w:left w:val="single" w:sz="8" w:space="0" w:color="000000"/>
              <w:bottom w:val="single" w:sz="8" w:space="0" w:color="000000"/>
              <w:right w:val="single" w:sz="8" w:space="0" w:color="000000"/>
            </w:tcBorders>
            <w:shd w:val="clear" w:color="auto" w:fill="DBE5F1"/>
            <w:tcMar>
              <w:top w:w="0" w:type="dxa"/>
              <w:left w:w="0" w:type="dxa"/>
              <w:bottom w:w="0" w:type="dxa"/>
              <w:right w:w="0" w:type="dxa"/>
            </w:tcMar>
          </w:tcPr>
          <w:p w14:paraId="7B25434B" w14:textId="77777777" w:rsidR="00FC74C0" w:rsidRDefault="00FC74C0" w:rsidP="00963FFD"/>
        </w:tc>
      </w:tr>
      <w:tr w:rsidR="00FC74C0" w14:paraId="78843EEA" w14:textId="77777777" w:rsidTr="00963FFD">
        <w:trPr>
          <w:cantSplit/>
          <w:trHeight w:val="300"/>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25F7F0" w14:textId="77777777" w:rsidR="00FC74C0" w:rsidRDefault="00FC74C0" w:rsidP="00963FFD">
            <w:pPr>
              <w:rPr>
                <w:rFonts w:ascii="Arial" w:hAnsi="Arial"/>
                <w:sz w:val="20"/>
              </w:rPr>
            </w:pPr>
            <w:r>
              <w:rPr>
                <w:rFonts w:ascii="Arial" w:hAnsi="Arial"/>
                <w:sz w:val="20"/>
              </w:rPr>
              <w:t>held on the</w:t>
            </w:r>
          </w:p>
        </w:tc>
        <w:tc>
          <w:tcPr>
            <w:tcW w:w="81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3AA57D44" w14:textId="77777777" w:rsidR="00FC74C0" w:rsidRDefault="00FC74C0" w:rsidP="00963FFD"/>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C373B0" w14:textId="77777777" w:rsidR="00FC74C0" w:rsidRDefault="00FC74C0" w:rsidP="00963FFD">
            <w:pPr>
              <w:rPr>
                <w:rFonts w:ascii="Arial" w:hAnsi="Arial"/>
                <w:sz w:val="20"/>
              </w:rPr>
            </w:pPr>
            <w:r>
              <w:rPr>
                <w:rFonts w:ascii="Arial" w:hAnsi="Arial"/>
                <w:sz w:val="20"/>
              </w:rPr>
              <w:t>day of</w:t>
            </w:r>
          </w:p>
        </w:tc>
        <w:tc>
          <w:tcPr>
            <w:tcW w:w="2880" w:type="dxa"/>
            <w:gridSpan w:val="2"/>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5A3A2CE8" w14:textId="77777777" w:rsidR="00FC74C0" w:rsidRDefault="00FC74C0" w:rsidP="00963FFD"/>
        </w:tc>
        <w:tc>
          <w:tcPr>
            <w:tcW w:w="45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D9B7CC" w14:textId="77777777" w:rsidR="00FC74C0" w:rsidRDefault="00FC74C0" w:rsidP="00963FFD">
            <w:pPr>
              <w:rPr>
                <w:rFonts w:ascii="Arial" w:hAnsi="Arial"/>
                <w:sz w:val="20"/>
              </w:rPr>
            </w:pPr>
            <w:r>
              <w:rPr>
                <w:rFonts w:ascii="Arial" w:hAnsi="Arial"/>
                <w:sz w:val="20"/>
              </w:rPr>
              <w:t>20</w:t>
            </w:r>
          </w:p>
        </w:tc>
        <w:tc>
          <w:tcPr>
            <w:tcW w:w="2791"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2F6CB5B9" w14:textId="602D180E" w:rsidR="00FC74C0" w:rsidRDefault="00BC7304" w:rsidP="00963FFD">
            <w:pPr>
              <w:rPr>
                <w:rFonts w:ascii="Arial" w:hAnsi="Arial"/>
                <w:sz w:val="20"/>
              </w:rPr>
            </w:pPr>
            <w:r>
              <w:rPr>
                <w:rFonts w:ascii="Arial" w:hAnsi="Arial"/>
                <w:sz w:val="20"/>
              </w:rPr>
              <w:t xml:space="preserve">  </w:t>
            </w:r>
          </w:p>
        </w:tc>
      </w:tr>
    </w:tbl>
    <w:p w14:paraId="046E8681" w14:textId="77777777" w:rsidR="00FC74C0" w:rsidRDefault="00FC74C0" w:rsidP="00FC74C0">
      <w:pPr>
        <w:pStyle w:val="FreeForm"/>
        <w:ind w:left="108"/>
        <w:rPr>
          <w:rFonts w:ascii="Arial" w:hAnsi="Arial"/>
        </w:rPr>
      </w:pPr>
    </w:p>
    <w:p w14:paraId="1F2AC122" w14:textId="77777777" w:rsidR="00FC74C0" w:rsidRDefault="00FC74C0" w:rsidP="00FC74C0">
      <w:pPr>
        <w:rPr>
          <w:rFonts w:ascii="Arial" w:hAnsi="Arial"/>
          <w:sz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4788"/>
        <w:gridCol w:w="4788"/>
      </w:tblGrid>
      <w:tr w:rsidR="0033243A" w14:paraId="5654DAED" w14:textId="77777777" w:rsidTr="00963FFD">
        <w:trPr>
          <w:cantSplit/>
          <w:trHeight w:val="295"/>
        </w:trPr>
        <w:tc>
          <w:tcPr>
            <w:tcW w:w="4788" w:type="dxa"/>
            <w:tcBorders>
              <w:top w:val="single" w:sz="8" w:space="0" w:color="000000"/>
              <w:bottom w:val="single" w:sz="4" w:space="0" w:color="000000"/>
            </w:tcBorders>
            <w:shd w:val="clear" w:color="auto" w:fill="DBE5F1"/>
            <w:tcMar>
              <w:top w:w="0" w:type="dxa"/>
              <w:left w:w="0" w:type="dxa"/>
              <w:bottom w:w="0" w:type="dxa"/>
              <w:right w:w="0" w:type="dxa"/>
            </w:tcMar>
          </w:tcPr>
          <w:p w14:paraId="31CB980B" w14:textId="77777777" w:rsidR="0033243A" w:rsidRDefault="0033243A" w:rsidP="00963FFD"/>
          <w:p w14:paraId="6A94B463" w14:textId="77777777" w:rsidR="0033243A" w:rsidRDefault="0033243A" w:rsidP="00963FFD"/>
        </w:tc>
        <w:tc>
          <w:tcPr>
            <w:tcW w:w="4788" w:type="dxa"/>
            <w:tcBorders>
              <w:top w:val="single" w:sz="8" w:space="0" w:color="000000"/>
              <w:bottom w:val="single" w:sz="4" w:space="0" w:color="000000"/>
            </w:tcBorders>
            <w:shd w:val="clear" w:color="auto" w:fill="DBE5F1"/>
          </w:tcPr>
          <w:p w14:paraId="65D9245C" w14:textId="77777777" w:rsidR="0033243A" w:rsidRPr="00D229A7" w:rsidRDefault="0033243A" w:rsidP="00963FFD">
            <w:pPr>
              <w:rPr>
                <w:rFonts w:ascii="Arial" w:hAnsi="Arial" w:cs="Arial"/>
                <w:sz w:val="16"/>
                <w:szCs w:val="16"/>
              </w:rPr>
            </w:pPr>
          </w:p>
        </w:tc>
      </w:tr>
      <w:tr w:rsidR="0033243A" w14:paraId="071F486E" w14:textId="77777777" w:rsidTr="00963FFD">
        <w:trPr>
          <w:cantSplit/>
          <w:trHeight w:val="230"/>
        </w:trPr>
        <w:tc>
          <w:tcPr>
            <w:tcW w:w="4788" w:type="dxa"/>
            <w:tcBorders>
              <w:top w:val="single" w:sz="4" w:space="0" w:color="000000"/>
            </w:tcBorders>
            <w:shd w:val="clear" w:color="auto" w:fill="FFFFFF"/>
            <w:tcMar>
              <w:top w:w="0" w:type="dxa"/>
              <w:left w:w="0" w:type="dxa"/>
              <w:bottom w:w="0" w:type="dxa"/>
              <w:right w:w="0" w:type="dxa"/>
            </w:tcMar>
          </w:tcPr>
          <w:p w14:paraId="105F9975" w14:textId="77777777" w:rsidR="0033243A" w:rsidRDefault="0033243A" w:rsidP="00963FFD">
            <w:pPr>
              <w:rPr>
                <w:rFonts w:ascii="Arial" w:hAnsi="Arial"/>
                <w:sz w:val="20"/>
              </w:rPr>
            </w:pPr>
            <w:r>
              <w:rPr>
                <w:rFonts w:ascii="Arial" w:hAnsi="Arial"/>
                <w:sz w:val="20"/>
              </w:rPr>
              <w:t>Signature of the Representative</w:t>
            </w:r>
          </w:p>
        </w:tc>
        <w:tc>
          <w:tcPr>
            <w:tcW w:w="4788" w:type="dxa"/>
            <w:tcBorders>
              <w:top w:val="single" w:sz="4" w:space="0" w:color="000000"/>
            </w:tcBorders>
            <w:shd w:val="clear" w:color="auto" w:fill="FFFFFF"/>
          </w:tcPr>
          <w:p w14:paraId="3E8ECB6F" w14:textId="77777777" w:rsidR="0033243A" w:rsidRDefault="0033243A" w:rsidP="00963FFD">
            <w:pPr>
              <w:rPr>
                <w:rFonts w:ascii="Arial" w:hAnsi="Arial"/>
                <w:sz w:val="20"/>
              </w:rPr>
            </w:pPr>
            <w:r>
              <w:rPr>
                <w:rFonts w:ascii="Arial" w:hAnsi="Arial"/>
                <w:sz w:val="20"/>
              </w:rPr>
              <w:t>Title/Position</w:t>
            </w:r>
          </w:p>
        </w:tc>
      </w:tr>
    </w:tbl>
    <w:p w14:paraId="562A550A" w14:textId="77777777" w:rsidR="0033243A" w:rsidRDefault="0033243A" w:rsidP="0033243A">
      <w:pPr>
        <w:pStyle w:val="FreeForm"/>
        <w:ind w:left="108"/>
        <w:rPr>
          <w:rFonts w:ascii="Arial" w:hAnsi="Arial"/>
        </w:rPr>
      </w:pPr>
    </w:p>
    <w:p w14:paraId="310D3980" w14:textId="77777777" w:rsidR="0033243A" w:rsidRDefault="0033243A" w:rsidP="0033243A">
      <w:pPr>
        <w:rPr>
          <w:rFonts w:ascii="Arial" w:hAnsi="Arial"/>
          <w:sz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DBE5F1"/>
        <w:tblLayout w:type="fixed"/>
        <w:tblLook w:val="0000" w:firstRow="0" w:lastRow="0" w:firstColumn="0" w:lastColumn="0" w:noHBand="0" w:noVBand="0"/>
      </w:tblPr>
      <w:tblGrid>
        <w:gridCol w:w="4788"/>
        <w:gridCol w:w="4788"/>
      </w:tblGrid>
      <w:tr w:rsidR="0033243A" w14:paraId="479898B4" w14:textId="77777777" w:rsidTr="00963FFD">
        <w:trPr>
          <w:cantSplit/>
          <w:trHeight w:val="433"/>
        </w:trPr>
        <w:tc>
          <w:tcPr>
            <w:tcW w:w="4788" w:type="dxa"/>
            <w:tcBorders>
              <w:bottom w:val="single" w:sz="4" w:space="0" w:color="000000"/>
            </w:tcBorders>
            <w:shd w:val="clear" w:color="auto" w:fill="DBE5F1"/>
            <w:tcMar>
              <w:top w:w="0" w:type="dxa"/>
              <w:left w:w="0" w:type="dxa"/>
              <w:bottom w:w="0" w:type="dxa"/>
              <w:right w:w="0" w:type="dxa"/>
            </w:tcMar>
          </w:tcPr>
          <w:p w14:paraId="6363A74F" w14:textId="77777777" w:rsidR="0033243A" w:rsidRDefault="0033243A" w:rsidP="00963FFD">
            <w:pPr>
              <w:shd w:val="clear" w:color="auto" w:fill="DBE5F1"/>
              <w:rPr>
                <w:rFonts w:ascii="Arial" w:hAnsi="Arial"/>
                <w:sz w:val="16"/>
              </w:rPr>
            </w:pPr>
          </w:p>
          <w:p w14:paraId="01166A4E" w14:textId="77777777" w:rsidR="0033243A" w:rsidRDefault="0033243A" w:rsidP="00963FFD">
            <w:pPr>
              <w:shd w:val="clear" w:color="auto" w:fill="DBE5F1"/>
              <w:rPr>
                <w:rFonts w:ascii="Arial" w:hAnsi="Arial"/>
                <w:sz w:val="16"/>
              </w:rPr>
            </w:pPr>
          </w:p>
          <w:p w14:paraId="53F8D554" w14:textId="77777777" w:rsidR="0033243A" w:rsidRDefault="0033243A" w:rsidP="00963FFD">
            <w:pPr>
              <w:rPr>
                <w:rFonts w:ascii="Arial" w:hAnsi="Arial"/>
                <w:sz w:val="16"/>
              </w:rPr>
            </w:pPr>
          </w:p>
        </w:tc>
        <w:tc>
          <w:tcPr>
            <w:tcW w:w="4788" w:type="dxa"/>
            <w:tcBorders>
              <w:bottom w:val="single" w:sz="4" w:space="0" w:color="000000"/>
            </w:tcBorders>
            <w:shd w:val="clear" w:color="auto" w:fill="DBE5F1"/>
          </w:tcPr>
          <w:p w14:paraId="0C1CCAB1" w14:textId="77777777" w:rsidR="0033243A" w:rsidRDefault="0033243A" w:rsidP="00963FFD">
            <w:pPr>
              <w:shd w:val="clear" w:color="auto" w:fill="DBE5F1"/>
              <w:rPr>
                <w:rFonts w:ascii="Arial" w:hAnsi="Arial"/>
                <w:sz w:val="16"/>
              </w:rPr>
            </w:pPr>
          </w:p>
        </w:tc>
      </w:tr>
      <w:tr w:rsidR="0033243A" w14:paraId="27A7E62D" w14:textId="77777777" w:rsidTr="00963FFD">
        <w:trPr>
          <w:cantSplit/>
          <w:trHeight w:val="230"/>
        </w:trPr>
        <w:tc>
          <w:tcPr>
            <w:tcW w:w="4788" w:type="dxa"/>
            <w:tcBorders>
              <w:top w:val="single" w:sz="4" w:space="0" w:color="000000"/>
              <w:bottom w:val="single" w:sz="8" w:space="0" w:color="000000"/>
            </w:tcBorders>
            <w:shd w:val="clear" w:color="auto" w:fill="FFFFFF"/>
            <w:tcMar>
              <w:top w:w="0" w:type="dxa"/>
              <w:left w:w="0" w:type="dxa"/>
              <w:bottom w:w="0" w:type="dxa"/>
              <w:right w:w="0" w:type="dxa"/>
            </w:tcMar>
          </w:tcPr>
          <w:p w14:paraId="5E42DB3F" w14:textId="77777777" w:rsidR="00405C3F" w:rsidRDefault="0033243A" w:rsidP="00963FFD">
            <w:pPr>
              <w:rPr>
                <w:rFonts w:ascii="Arial" w:hAnsi="Arial"/>
                <w:sz w:val="20"/>
              </w:rPr>
            </w:pPr>
            <w:r>
              <w:rPr>
                <w:rFonts w:ascii="Arial" w:hAnsi="Arial"/>
                <w:sz w:val="20"/>
              </w:rPr>
              <w:t>Board President</w:t>
            </w:r>
            <w:r w:rsidR="00405C3F">
              <w:rPr>
                <w:rFonts w:ascii="Arial" w:hAnsi="Arial"/>
                <w:sz w:val="20"/>
              </w:rPr>
              <w:t>/ Secretary/ Chair</w:t>
            </w:r>
            <w:r>
              <w:rPr>
                <w:rFonts w:ascii="Arial" w:hAnsi="Arial"/>
                <w:sz w:val="20"/>
              </w:rPr>
              <w:t xml:space="preserve"> </w:t>
            </w:r>
          </w:p>
          <w:p w14:paraId="44271844" w14:textId="17060D8F" w:rsidR="0033243A" w:rsidRDefault="0033243A" w:rsidP="00963FFD">
            <w:pPr>
              <w:rPr>
                <w:rFonts w:ascii="Arial" w:hAnsi="Arial"/>
                <w:sz w:val="20"/>
              </w:rPr>
            </w:pPr>
            <w:r>
              <w:rPr>
                <w:rFonts w:ascii="Arial" w:hAnsi="Arial"/>
                <w:sz w:val="20"/>
              </w:rPr>
              <w:t>(printed or type name)</w:t>
            </w:r>
          </w:p>
        </w:tc>
        <w:tc>
          <w:tcPr>
            <w:tcW w:w="4788" w:type="dxa"/>
            <w:tcBorders>
              <w:top w:val="single" w:sz="4" w:space="0" w:color="000000"/>
              <w:bottom w:val="single" w:sz="8" w:space="0" w:color="000000"/>
            </w:tcBorders>
            <w:shd w:val="clear" w:color="auto" w:fill="FFFFFF"/>
          </w:tcPr>
          <w:p w14:paraId="2ADAD19B" w14:textId="77777777" w:rsidR="0033243A" w:rsidRDefault="0033243A" w:rsidP="00963FFD">
            <w:pPr>
              <w:rPr>
                <w:rFonts w:ascii="Arial" w:hAnsi="Arial"/>
                <w:sz w:val="20"/>
              </w:rPr>
            </w:pPr>
            <w:r>
              <w:rPr>
                <w:rFonts w:ascii="Arial" w:hAnsi="Arial"/>
                <w:sz w:val="20"/>
              </w:rPr>
              <w:t>Date</w:t>
            </w:r>
          </w:p>
        </w:tc>
      </w:tr>
    </w:tbl>
    <w:p w14:paraId="5894E571" w14:textId="77777777" w:rsidR="00FC74C0" w:rsidRDefault="00FC74C0" w:rsidP="00FC74C0">
      <w:pPr>
        <w:pStyle w:val="FreeForm"/>
        <w:ind w:left="108"/>
        <w:rPr>
          <w:rFonts w:ascii="Arial" w:hAnsi="Arial"/>
        </w:rPr>
      </w:pPr>
    </w:p>
    <w:p w14:paraId="4A84976A" w14:textId="77777777" w:rsidR="00FC74C0" w:rsidRDefault="00FC74C0" w:rsidP="00FC74C0">
      <w:pPr>
        <w:pStyle w:val="FreeForm"/>
        <w:ind w:left="108"/>
        <w:rPr>
          <w:rFonts w:ascii="Arial" w:hAnsi="Arial"/>
        </w:rPr>
      </w:pPr>
    </w:p>
    <w:p w14:paraId="5BB19300" w14:textId="1B263E3F" w:rsidR="00FC74C0" w:rsidRPr="00D229A7" w:rsidRDefault="00FC74C0" w:rsidP="00FC74C0">
      <w:pPr>
        <w:pStyle w:val="FreeFormAA"/>
        <w:rPr>
          <w:rFonts w:ascii="Arial" w:hAnsi="Arial"/>
          <w:b/>
          <w:sz w:val="24"/>
          <w:szCs w:val="24"/>
        </w:rPr>
      </w:pPr>
      <w:r w:rsidRPr="00D229A7">
        <w:rPr>
          <w:rFonts w:ascii="Arial" w:hAnsi="Arial"/>
          <w:b/>
          <w:sz w:val="24"/>
          <w:szCs w:val="24"/>
        </w:rPr>
        <w:t>Note.  Whoever is authorized in the resolution, must sign Appli</w:t>
      </w:r>
      <w:r w:rsidR="00487367">
        <w:rPr>
          <w:rFonts w:ascii="Arial" w:hAnsi="Arial"/>
          <w:b/>
          <w:sz w:val="24"/>
          <w:szCs w:val="24"/>
        </w:rPr>
        <w:t>cation Assurance Signature page.</w:t>
      </w:r>
      <w:r w:rsidRPr="00D229A7">
        <w:rPr>
          <w:rFonts w:ascii="Arial" w:hAnsi="Arial"/>
          <w:b/>
          <w:sz w:val="24"/>
          <w:szCs w:val="24"/>
        </w:rPr>
        <w:t xml:space="preserve"> </w:t>
      </w:r>
      <w:r w:rsidRPr="00D229A7">
        <w:rPr>
          <w:rFonts w:ascii="Arial" w:hAnsi="Arial"/>
          <w:b/>
          <w:sz w:val="24"/>
          <w:szCs w:val="24"/>
          <w:u w:val="single"/>
        </w:rPr>
        <w:t>Please note that the individual who affixes their signature on the Board Resolution CANNOT be the same individual who is authorized to negotiate the terms</w:t>
      </w:r>
      <w:r>
        <w:rPr>
          <w:rFonts w:ascii="Arial" w:hAnsi="Arial"/>
          <w:b/>
          <w:sz w:val="24"/>
          <w:szCs w:val="24"/>
          <w:u w:val="single"/>
        </w:rPr>
        <w:t xml:space="preserve"> and conditions of the contract</w:t>
      </w:r>
      <w:r w:rsidRPr="00D229A7">
        <w:rPr>
          <w:rFonts w:ascii="Arial" w:hAnsi="Arial"/>
          <w:b/>
          <w:sz w:val="24"/>
          <w:szCs w:val="24"/>
          <w:u w:val="single"/>
        </w:rPr>
        <w:t>.</w:t>
      </w:r>
    </w:p>
    <w:p w14:paraId="368716FF" w14:textId="77777777" w:rsidR="00FC74C0" w:rsidRPr="00FC74C0" w:rsidRDefault="00FC74C0" w:rsidP="000D7E20">
      <w:pPr>
        <w:tabs>
          <w:tab w:val="left" w:pos="0"/>
        </w:tabs>
        <w:jc w:val="center"/>
        <w:rPr>
          <w:rFonts w:ascii="Arial Bold" w:hAnsi="Arial Bold"/>
        </w:rPr>
      </w:pPr>
    </w:p>
    <w:p w14:paraId="1B79C6A7" w14:textId="07394637" w:rsidR="00036EA0" w:rsidRDefault="000D7E20" w:rsidP="000D7E20">
      <w:pPr>
        <w:tabs>
          <w:tab w:val="left" w:pos="0"/>
        </w:tabs>
        <w:jc w:val="center"/>
        <w:rPr>
          <w:rFonts w:ascii="Arial Bold" w:hAnsi="Arial Bold"/>
          <w:u w:val="single"/>
        </w:rPr>
      </w:pPr>
      <w:r>
        <w:rPr>
          <w:rFonts w:ascii="Arial Bold" w:hAnsi="Arial Bold"/>
          <w:u w:val="single"/>
        </w:rPr>
        <w:lastRenderedPageBreak/>
        <w:t>ASSURANCE AND SIGNATURES</w:t>
      </w:r>
    </w:p>
    <w:p w14:paraId="29C6ADFD" w14:textId="77777777" w:rsidR="000D7E20" w:rsidRDefault="000D7E20" w:rsidP="000D7E20">
      <w:pPr>
        <w:tabs>
          <w:tab w:val="left" w:pos="0"/>
        </w:tabs>
        <w:jc w:val="center"/>
        <w:rPr>
          <w:rFonts w:ascii="Arial Bold" w:hAnsi="Arial Bold"/>
          <w:u w:val="single"/>
        </w:rPr>
      </w:pPr>
    </w:p>
    <w:p w14:paraId="460D9B07" w14:textId="77777777" w:rsidR="000D7E20" w:rsidRDefault="000D7E20" w:rsidP="000D7E20">
      <w:pPr>
        <w:tabs>
          <w:tab w:val="left" w:pos="0"/>
        </w:tabs>
        <w:jc w:val="center"/>
        <w:rPr>
          <w:rFonts w:ascii="Arial" w:hAnsi="Arial"/>
          <w:sz w:val="20"/>
          <w:u w:val="single"/>
        </w:rPr>
      </w:pPr>
      <w:r>
        <w:rPr>
          <w:rFonts w:ascii="Arial" w:hAnsi="Arial"/>
          <w:sz w:val="20"/>
          <w:u w:val="single"/>
        </w:rPr>
        <w:t>THIS PAGE MUST BE COMPLETED</w:t>
      </w:r>
    </w:p>
    <w:p w14:paraId="13012666" w14:textId="77777777" w:rsidR="000D7E20" w:rsidRDefault="000D7E20" w:rsidP="000D7E20">
      <w:pPr>
        <w:tabs>
          <w:tab w:val="left" w:pos="0"/>
        </w:tabs>
        <w:jc w:val="center"/>
        <w:rPr>
          <w:rFonts w:ascii="Arial" w:hAnsi="Arial"/>
          <w:sz w:val="20"/>
          <w:u w:val="single"/>
        </w:rPr>
      </w:pPr>
    </w:p>
    <w:p w14:paraId="2E2ADC24" w14:textId="77777777" w:rsidR="000D7E20" w:rsidRDefault="000D7E20" w:rsidP="000D7E20">
      <w:pPr>
        <w:tabs>
          <w:tab w:val="left" w:pos="0"/>
        </w:tabs>
        <w:jc w:val="center"/>
        <w:rPr>
          <w:rFonts w:ascii="Arial" w:hAnsi="Arial"/>
          <w:sz w:val="20"/>
        </w:rPr>
      </w:pPr>
    </w:p>
    <w:p w14:paraId="3D4C16B0" w14:textId="77777777" w:rsidR="000D7E20" w:rsidRDefault="000D7E20" w:rsidP="000D7E20">
      <w:pPr>
        <w:tabs>
          <w:tab w:val="left" w:pos="0"/>
        </w:tabs>
        <w:jc w:val="center"/>
        <w:rPr>
          <w:rFonts w:ascii="Arial" w:hAnsi="Arial"/>
          <w:sz w:val="20"/>
        </w:rPr>
      </w:pPr>
    </w:p>
    <w:p w14:paraId="2B0F2DF6" w14:textId="77777777" w:rsidR="00036EA0" w:rsidRDefault="00036EA0">
      <w:pPr>
        <w:tabs>
          <w:tab w:val="left" w:pos="0"/>
        </w:tabs>
        <w:rPr>
          <w:rFonts w:ascii="Arial" w:hAnsi="Arial"/>
          <w:sz w:val="20"/>
        </w:rPr>
      </w:pPr>
      <w:r>
        <w:rPr>
          <w:rFonts w:ascii="Arial" w:hAnsi="Arial"/>
          <w:sz w:val="20"/>
        </w:rPr>
        <w:t>14.1 In addition to any other requirements imposed by the Louisiana Children's Trust Fund Board, each grant shall be subject to the condition that the applicant will comply with the following assurances:</w:t>
      </w:r>
    </w:p>
    <w:p w14:paraId="00630FE9" w14:textId="77777777" w:rsidR="000D7E20" w:rsidRDefault="000D7E20">
      <w:pPr>
        <w:tabs>
          <w:tab w:val="left" w:pos="0"/>
        </w:tabs>
        <w:rPr>
          <w:rFonts w:ascii="Arial" w:hAnsi="Arial"/>
          <w:sz w:val="20"/>
        </w:rPr>
      </w:pPr>
    </w:p>
    <w:p w14:paraId="73661371" w14:textId="77777777" w:rsidR="00036EA0" w:rsidRDefault="00036EA0">
      <w:pPr>
        <w:tabs>
          <w:tab w:val="left" w:pos="0"/>
        </w:tabs>
        <w:rPr>
          <w:rFonts w:ascii="Arial" w:hAnsi="Arial"/>
          <w:sz w:val="20"/>
        </w:rPr>
      </w:pPr>
      <w:r>
        <w:rPr>
          <w:rFonts w:ascii="Arial" w:hAnsi="Arial"/>
          <w:sz w:val="20"/>
        </w:rPr>
        <w:t>14.1.1 The services to be provided by the applicant will be made available primarily to prevent child abuse and neglect as defined by R.S. 46:2401-2408 and policies of the Children's Trust Fund Board.</w:t>
      </w:r>
    </w:p>
    <w:p w14:paraId="2E04BFED" w14:textId="77777777" w:rsidR="000D7E20" w:rsidRDefault="000D7E20">
      <w:pPr>
        <w:tabs>
          <w:tab w:val="left" w:pos="0"/>
        </w:tabs>
        <w:rPr>
          <w:rFonts w:ascii="Arial" w:hAnsi="Arial"/>
          <w:sz w:val="20"/>
        </w:rPr>
      </w:pPr>
    </w:p>
    <w:p w14:paraId="0743C24A" w14:textId="77777777" w:rsidR="00036EA0" w:rsidRDefault="00036EA0">
      <w:pPr>
        <w:tabs>
          <w:tab w:val="left" w:pos="0"/>
        </w:tabs>
        <w:rPr>
          <w:rFonts w:ascii="Arial" w:hAnsi="Arial"/>
          <w:sz w:val="20"/>
        </w:rPr>
      </w:pPr>
      <w:r>
        <w:rPr>
          <w:rFonts w:ascii="Arial" w:hAnsi="Arial"/>
          <w:sz w:val="20"/>
        </w:rPr>
        <w:t>14.1.2 Neither in the selection, compensation, or other employment practices nor in all portions and services of the entire program of which, or in connection with which, aid is sought shall there be any discrimination because of race, creed, color, sex, national origin, or physical or mental impairments in accordance with Title VI of the Civil Rights Act of 1964 (P.L. 88-352 and Section 106 of P.L. 90-170 as amended.)</w:t>
      </w:r>
    </w:p>
    <w:p w14:paraId="4D814688" w14:textId="77777777" w:rsidR="000D7E20" w:rsidRDefault="000D7E20">
      <w:pPr>
        <w:tabs>
          <w:tab w:val="left" w:pos="0"/>
        </w:tabs>
        <w:rPr>
          <w:rFonts w:ascii="Arial" w:hAnsi="Arial"/>
          <w:sz w:val="20"/>
        </w:rPr>
      </w:pPr>
    </w:p>
    <w:p w14:paraId="737BAB57" w14:textId="77777777" w:rsidR="00036EA0" w:rsidRDefault="00036EA0">
      <w:pPr>
        <w:tabs>
          <w:tab w:val="left" w:pos="0"/>
        </w:tabs>
        <w:rPr>
          <w:rFonts w:ascii="Arial" w:hAnsi="Arial"/>
          <w:sz w:val="20"/>
        </w:rPr>
      </w:pPr>
      <w:r>
        <w:rPr>
          <w:rFonts w:ascii="Arial" w:hAnsi="Arial"/>
          <w:sz w:val="20"/>
        </w:rPr>
        <w:t>14.1.3 Any building used in connection with the delivery of services by the applicant shall meet standards adopted pursuant to the Architectural Barriers Act of 1968 (P.L. 91-480).</w:t>
      </w:r>
    </w:p>
    <w:p w14:paraId="6A6923EF" w14:textId="77777777" w:rsidR="000D7E20" w:rsidRDefault="000D7E20">
      <w:pPr>
        <w:tabs>
          <w:tab w:val="left" w:pos="0"/>
        </w:tabs>
        <w:rPr>
          <w:rFonts w:ascii="Arial" w:hAnsi="Arial"/>
          <w:sz w:val="20"/>
        </w:rPr>
      </w:pPr>
    </w:p>
    <w:p w14:paraId="5E94876D" w14:textId="77777777" w:rsidR="00036EA0" w:rsidRDefault="00036EA0">
      <w:pPr>
        <w:tabs>
          <w:tab w:val="left" w:pos="0"/>
        </w:tabs>
        <w:rPr>
          <w:rFonts w:ascii="Arial" w:hAnsi="Arial"/>
          <w:sz w:val="20"/>
        </w:rPr>
      </w:pPr>
      <w:r>
        <w:rPr>
          <w:rFonts w:ascii="Arial" w:hAnsi="Arial"/>
          <w:sz w:val="20"/>
        </w:rPr>
        <w:t>14.1.4 The applicant shall comply with, and make the necessary arrangements for, a grievance procedure for clients as provided by the Louisiana Ch</w:t>
      </w:r>
      <w:r w:rsidR="00F55A69">
        <w:rPr>
          <w:rFonts w:ascii="Arial" w:hAnsi="Arial"/>
          <w:sz w:val="20"/>
        </w:rPr>
        <w:t xml:space="preserve">ildren's Trust Fund. (Grievance </w:t>
      </w:r>
      <w:r>
        <w:rPr>
          <w:rFonts w:ascii="Arial" w:hAnsi="Arial"/>
          <w:sz w:val="20"/>
        </w:rPr>
        <w:t>procedure</w:t>
      </w:r>
      <w:r w:rsidR="00F55A69">
        <w:rPr>
          <w:rFonts w:ascii="Arial" w:hAnsi="Arial"/>
          <w:sz w:val="20"/>
        </w:rPr>
        <w:t>s are</w:t>
      </w:r>
      <w:r>
        <w:rPr>
          <w:rFonts w:ascii="Arial" w:hAnsi="Arial"/>
          <w:sz w:val="20"/>
        </w:rPr>
        <w:t xml:space="preserve"> enclosed in packet.)</w:t>
      </w:r>
    </w:p>
    <w:p w14:paraId="031C4741" w14:textId="77777777" w:rsidR="000D7E20" w:rsidRDefault="000D7E20">
      <w:pPr>
        <w:tabs>
          <w:tab w:val="left" w:pos="0"/>
        </w:tabs>
        <w:rPr>
          <w:rFonts w:ascii="Arial" w:hAnsi="Arial"/>
          <w:sz w:val="20"/>
        </w:rPr>
      </w:pPr>
    </w:p>
    <w:p w14:paraId="6EE6363E" w14:textId="77777777" w:rsidR="00036EA0" w:rsidRDefault="00036EA0">
      <w:pPr>
        <w:tabs>
          <w:tab w:val="left" w:pos="0"/>
        </w:tabs>
        <w:rPr>
          <w:rFonts w:ascii="Arial" w:hAnsi="Arial"/>
          <w:sz w:val="20"/>
        </w:rPr>
      </w:pPr>
      <w:r>
        <w:rPr>
          <w:rFonts w:ascii="Arial" w:hAnsi="Arial"/>
          <w:sz w:val="20"/>
        </w:rPr>
        <w:t>14.1.5 Grantee shall respect all legal and human rights of clients and potential clients as protected by relevant federal and state laws and regulations.</w:t>
      </w:r>
    </w:p>
    <w:p w14:paraId="10BBDA1F" w14:textId="77777777" w:rsidR="000D7E20" w:rsidRDefault="000D7E20">
      <w:pPr>
        <w:tabs>
          <w:tab w:val="left" w:pos="0"/>
        </w:tabs>
        <w:rPr>
          <w:rFonts w:ascii="Arial" w:hAnsi="Arial"/>
          <w:sz w:val="20"/>
        </w:rPr>
      </w:pPr>
    </w:p>
    <w:p w14:paraId="11AB898B" w14:textId="77777777" w:rsidR="00036EA0" w:rsidRDefault="00036EA0">
      <w:pPr>
        <w:tabs>
          <w:tab w:val="left" w:pos="0"/>
        </w:tabs>
        <w:rPr>
          <w:rFonts w:ascii="Arial" w:hAnsi="Arial"/>
          <w:sz w:val="20"/>
        </w:rPr>
      </w:pPr>
      <w:r>
        <w:rPr>
          <w:rFonts w:ascii="Arial" w:hAnsi="Arial"/>
          <w:sz w:val="20"/>
        </w:rPr>
        <w:t>14.1.6 From the date a grant is awarded on the basis of this application, the applicant will take all actions reasonably necessary to initiate all services described in this application with respect to which the award provides assistance, which actions are expected by the applicant to permit the initiation of such services from:</w:t>
      </w:r>
    </w:p>
    <w:p w14:paraId="7CC84866" w14:textId="77777777" w:rsidR="00036EA0" w:rsidRDefault="00036EA0">
      <w:pPr>
        <w:rPr>
          <w:rFonts w:ascii="Arial" w:hAnsi="Arial"/>
          <w:sz w:val="20"/>
        </w:rPr>
      </w:pPr>
    </w:p>
    <w:tbl>
      <w:tblPr>
        <w:tblW w:w="0" w:type="auto"/>
        <w:tblInd w:w="2620" w:type="dxa"/>
        <w:shd w:val="clear" w:color="auto" w:fill="FFFFFF"/>
        <w:tblLayout w:type="fixed"/>
        <w:tblLook w:val="0000" w:firstRow="0" w:lastRow="0" w:firstColumn="0" w:lastColumn="0" w:noHBand="0" w:noVBand="0"/>
      </w:tblPr>
      <w:tblGrid>
        <w:gridCol w:w="1728"/>
        <w:gridCol w:w="2592"/>
      </w:tblGrid>
      <w:tr w:rsidR="00036EA0" w14:paraId="164807F8" w14:textId="77777777" w:rsidTr="000D7E20">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8E6605" w14:textId="77777777" w:rsidR="00036EA0" w:rsidRDefault="00036EA0">
            <w:pPr>
              <w:rPr>
                <w:rFonts w:ascii="Arial" w:hAnsi="Arial"/>
                <w:sz w:val="20"/>
              </w:rPr>
            </w:pPr>
            <w:r>
              <w:rPr>
                <w:rFonts w:ascii="Arial" w:hAnsi="Arial"/>
                <w:sz w:val="20"/>
              </w:rPr>
              <w:t>Beginning Date</w:t>
            </w:r>
          </w:p>
        </w:tc>
        <w:tc>
          <w:tcPr>
            <w:tcW w:w="2592"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33EC9620" w14:textId="77777777" w:rsidR="00036EA0" w:rsidRDefault="000D7E20">
            <w:r>
              <w:t xml:space="preserve"> </w:t>
            </w:r>
          </w:p>
        </w:tc>
      </w:tr>
      <w:tr w:rsidR="00036EA0" w14:paraId="35F8EA83" w14:textId="77777777" w:rsidTr="000D7E20">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666D5D" w14:textId="77777777" w:rsidR="00036EA0" w:rsidRDefault="00036EA0">
            <w:pPr>
              <w:rPr>
                <w:rFonts w:ascii="Arial" w:hAnsi="Arial"/>
                <w:sz w:val="20"/>
              </w:rPr>
            </w:pPr>
            <w:r>
              <w:rPr>
                <w:rFonts w:ascii="Arial" w:hAnsi="Arial"/>
                <w:sz w:val="20"/>
              </w:rPr>
              <w:t>Ending Date</w:t>
            </w:r>
          </w:p>
        </w:tc>
        <w:tc>
          <w:tcPr>
            <w:tcW w:w="2592"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87E726F" w14:textId="77777777" w:rsidR="00036EA0" w:rsidRDefault="00036EA0"/>
        </w:tc>
      </w:tr>
    </w:tbl>
    <w:p w14:paraId="2949636E" w14:textId="2B9C0CB3" w:rsidR="00036EA0" w:rsidRDefault="00036EA0">
      <w:pPr>
        <w:pStyle w:val="FreeForm"/>
        <w:ind w:left="108"/>
        <w:rPr>
          <w:rFonts w:ascii="Arial" w:hAnsi="Arial"/>
        </w:rPr>
      </w:pPr>
    </w:p>
    <w:p w14:paraId="1CA0007A" w14:textId="77777777" w:rsidR="00A0401B" w:rsidRDefault="00A0401B">
      <w:pPr>
        <w:pStyle w:val="FreeForm"/>
        <w:ind w:left="108"/>
        <w:rPr>
          <w:rFonts w:ascii="Arial" w:hAnsi="Arial"/>
        </w:rPr>
      </w:pPr>
    </w:p>
    <w:p w14:paraId="7F784381" w14:textId="77777777" w:rsidR="00036EA0" w:rsidRDefault="00036EA0">
      <w:pPr>
        <w:rPr>
          <w:rFonts w:ascii="Arial" w:hAnsi="Arial"/>
          <w:sz w:val="20"/>
        </w:rPr>
      </w:pPr>
    </w:p>
    <w:p w14:paraId="43C2B62E" w14:textId="77777777" w:rsidR="00036EA0" w:rsidRDefault="00036EA0">
      <w:pPr>
        <w:tabs>
          <w:tab w:val="left" w:pos="0"/>
        </w:tabs>
        <w:rPr>
          <w:rFonts w:ascii="Arial" w:hAnsi="Arial"/>
          <w:sz w:val="20"/>
        </w:rPr>
      </w:pPr>
      <w:r>
        <w:rPr>
          <w:rFonts w:ascii="Arial" w:hAnsi="Arial"/>
          <w:sz w:val="20"/>
        </w:rPr>
        <w:t>14.1.7 The program/facility will be maintained and operated in accordance with minimum standards prescribed by the appropriate State authority for the maintenance and operation of such program/facility.</w:t>
      </w:r>
    </w:p>
    <w:p w14:paraId="1FD3E88A" w14:textId="77777777" w:rsidR="000D7E20" w:rsidRDefault="000D7E20">
      <w:pPr>
        <w:tabs>
          <w:tab w:val="left" w:pos="0"/>
        </w:tabs>
        <w:rPr>
          <w:rFonts w:ascii="Arial" w:hAnsi="Arial"/>
          <w:sz w:val="20"/>
        </w:rPr>
      </w:pPr>
    </w:p>
    <w:p w14:paraId="1F8CCA34" w14:textId="77777777" w:rsidR="00036EA0" w:rsidRDefault="00036EA0">
      <w:pPr>
        <w:tabs>
          <w:tab w:val="left" w:pos="0"/>
        </w:tabs>
        <w:rPr>
          <w:rFonts w:ascii="Arial" w:hAnsi="Arial"/>
          <w:sz w:val="20"/>
        </w:rPr>
      </w:pPr>
      <w:r>
        <w:rPr>
          <w:rFonts w:ascii="Arial" w:hAnsi="Arial"/>
          <w:sz w:val="20"/>
        </w:rPr>
        <w:t>14.1.8 The applicant will maintain adequate and separate accounting and fiscal records and accounts for all funds provided from any source to pay the cost of the project and permit audit of such records and accounts at any reasonable time by representatives of the Department of Children and Family Services and the State of Louisiana.</w:t>
      </w:r>
    </w:p>
    <w:p w14:paraId="7735FF15" w14:textId="77777777" w:rsidR="000D7E20" w:rsidRDefault="000D7E20">
      <w:pPr>
        <w:tabs>
          <w:tab w:val="left" w:pos="0"/>
        </w:tabs>
        <w:rPr>
          <w:rFonts w:ascii="Arial" w:hAnsi="Arial"/>
          <w:sz w:val="20"/>
        </w:rPr>
      </w:pPr>
    </w:p>
    <w:p w14:paraId="6D87D2CB" w14:textId="77777777" w:rsidR="00036EA0" w:rsidRDefault="00036EA0">
      <w:pPr>
        <w:tabs>
          <w:tab w:val="left" w:pos="0"/>
        </w:tabs>
        <w:rPr>
          <w:rFonts w:ascii="Arial" w:hAnsi="Arial"/>
          <w:sz w:val="20"/>
        </w:rPr>
      </w:pPr>
      <w:r>
        <w:rPr>
          <w:rFonts w:ascii="Arial" w:hAnsi="Arial"/>
          <w:sz w:val="20"/>
        </w:rPr>
        <w:t>14.1.9 No funds received under the Louisiana Children's Trust Fund may be used to lobby for legislation on the federal or state level.</w:t>
      </w:r>
    </w:p>
    <w:p w14:paraId="0EAEB3DB" w14:textId="77777777" w:rsidR="00036EA0" w:rsidRDefault="00036EA0">
      <w:pPr>
        <w:pStyle w:val="BodyTextIndent1"/>
        <w:tabs>
          <w:tab w:val="clear" w:pos="-1440"/>
          <w:tab w:val="left" w:pos="0"/>
        </w:tabs>
        <w:ind w:left="0" w:firstLine="0"/>
        <w:rPr>
          <w:rFonts w:ascii="Arial" w:hAnsi="Arial"/>
          <w:sz w:val="20"/>
        </w:rPr>
      </w:pPr>
      <w:r>
        <w:rPr>
          <w:rFonts w:ascii="Arial" w:hAnsi="Arial"/>
          <w:sz w:val="20"/>
        </w:rPr>
        <w:tab/>
      </w:r>
    </w:p>
    <w:p w14:paraId="5F3680A5" w14:textId="77777777" w:rsidR="00036EA0" w:rsidRDefault="00036EA0">
      <w:pPr>
        <w:pStyle w:val="FreeFormA"/>
        <w:rPr>
          <w:rFonts w:ascii="Arial" w:hAnsi="Arial"/>
          <w:u w:val="single"/>
        </w:rPr>
      </w:pPr>
    </w:p>
    <w:p w14:paraId="48F21A99" w14:textId="77777777" w:rsidR="00036EA0" w:rsidRDefault="00036EA0">
      <w:pPr>
        <w:pStyle w:val="FreeFormAA"/>
        <w:rPr>
          <w:rFonts w:ascii="Arial" w:hAnsi="Arial"/>
          <w:u w:val="single"/>
        </w:rPr>
      </w:pPr>
    </w:p>
    <w:p w14:paraId="0AF34590" w14:textId="77777777" w:rsidR="00036EA0" w:rsidRDefault="00036EA0">
      <w:pPr>
        <w:jc w:val="center"/>
        <w:rPr>
          <w:rFonts w:ascii="Arial Bold" w:hAnsi="Arial Bold"/>
          <w:u w:val="single"/>
        </w:rPr>
      </w:pPr>
    </w:p>
    <w:p w14:paraId="31C060F5" w14:textId="77777777" w:rsidR="000D7E20" w:rsidRDefault="000D7E20">
      <w:pPr>
        <w:jc w:val="center"/>
        <w:rPr>
          <w:rFonts w:ascii="Arial Bold" w:hAnsi="Arial Bold"/>
          <w:u w:val="single"/>
        </w:rPr>
      </w:pPr>
    </w:p>
    <w:p w14:paraId="3C5460F5" w14:textId="77777777" w:rsidR="000D7E20" w:rsidRDefault="000D7E20">
      <w:pPr>
        <w:jc w:val="center"/>
        <w:rPr>
          <w:rFonts w:ascii="Arial Bold" w:hAnsi="Arial Bold"/>
          <w:u w:val="single"/>
        </w:rPr>
      </w:pPr>
    </w:p>
    <w:p w14:paraId="0C187B90" w14:textId="77777777" w:rsidR="000D7E20" w:rsidRDefault="000D7E20">
      <w:pPr>
        <w:jc w:val="center"/>
        <w:rPr>
          <w:rFonts w:ascii="Arial Bold" w:hAnsi="Arial Bold"/>
          <w:u w:val="single"/>
        </w:rPr>
      </w:pPr>
    </w:p>
    <w:p w14:paraId="2248EDA6" w14:textId="77777777" w:rsidR="000D7E20" w:rsidRDefault="000D7E20">
      <w:pPr>
        <w:jc w:val="center"/>
        <w:rPr>
          <w:rFonts w:ascii="Arial Bold" w:hAnsi="Arial Bold"/>
          <w:u w:val="single"/>
        </w:rPr>
      </w:pPr>
    </w:p>
    <w:p w14:paraId="62D1C4D5" w14:textId="77777777" w:rsidR="000D7E20" w:rsidRDefault="000D7E20">
      <w:pPr>
        <w:jc w:val="center"/>
        <w:rPr>
          <w:rFonts w:ascii="Arial Bold" w:hAnsi="Arial Bold"/>
          <w:u w:val="single"/>
        </w:rPr>
      </w:pPr>
    </w:p>
    <w:p w14:paraId="7ECA6C97" w14:textId="77777777" w:rsidR="00036EA0" w:rsidRDefault="00036EA0">
      <w:pPr>
        <w:jc w:val="center"/>
        <w:rPr>
          <w:rFonts w:ascii="Arial Bold" w:hAnsi="Arial Bold"/>
          <w:u w:val="single"/>
        </w:rPr>
      </w:pPr>
      <w:r>
        <w:rPr>
          <w:rFonts w:ascii="Arial Bold" w:hAnsi="Arial Bold"/>
          <w:u w:val="single"/>
        </w:rPr>
        <w:lastRenderedPageBreak/>
        <w:t>ASSURANCE AND SIGNATURES</w:t>
      </w:r>
    </w:p>
    <w:p w14:paraId="36B4E36D" w14:textId="77777777" w:rsidR="00036EA0" w:rsidRDefault="00036EA0">
      <w:pPr>
        <w:jc w:val="center"/>
        <w:rPr>
          <w:rFonts w:ascii="Arial Bold" w:hAnsi="Arial Bold"/>
          <w:u w:val="single"/>
        </w:rPr>
      </w:pPr>
    </w:p>
    <w:p w14:paraId="5485AF21" w14:textId="77777777" w:rsidR="00036EA0" w:rsidRDefault="00036EA0">
      <w:pPr>
        <w:jc w:val="center"/>
        <w:rPr>
          <w:rFonts w:ascii="Arial Bold" w:hAnsi="Arial Bold"/>
          <w:u w:val="single"/>
        </w:rPr>
      </w:pPr>
      <w:r>
        <w:rPr>
          <w:rFonts w:ascii="Arial" w:hAnsi="Arial"/>
          <w:sz w:val="20"/>
          <w:u w:val="single"/>
        </w:rPr>
        <w:t>THIS PAGE MUST BE SIGNED AND COMPLETED</w:t>
      </w:r>
    </w:p>
    <w:p w14:paraId="279C595C" w14:textId="77777777" w:rsidR="00036EA0" w:rsidRDefault="00036EA0">
      <w:pPr>
        <w:pStyle w:val="BodyTextIndent1"/>
        <w:tabs>
          <w:tab w:val="clear" w:pos="-1440"/>
          <w:tab w:val="left" w:pos="0"/>
        </w:tabs>
        <w:ind w:left="0" w:firstLine="0"/>
        <w:rPr>
          <w:rFonts w:ascii="Arial" w:hAnsi="Arial"/>
          <w:sz w:val="20"/>
        </w:rPr>
      </w:pPr>
      <w:r>
        <w:rPr>
          <w:rFonts w:ascii="Arial" w:hAnsi="Arial"/>
          <w:sz w:val="20"/>
        </w:rPr>
        <w:tab/>
      </w:r>
    </w:p>
    <w:p w14:paraId="341CE621" w14:textId="77777777" w:rsidR="000D7E20" w:rsidRDefault="000D7E20">
      <w:pPr>
        <w:pStyle w:val="BodyTextIndent1"/>
        <w:tabs>
          <w:tab w:val="clear" w:pos="-1440"/>
          <w:tab w:val="left" w:pos="0"/>
        </w:tabs>
        <w:ind w:left="0" w:firstLine="0"/>
        <w:rPr>
          <w:rFonts w:ascii="Arial" w:hAnsi="Arial"/>
          <w:sz w:val="20"/>
        </w:rPr>
      </w:pPr>
    </w:p>
    <w:p w14:paraId="53B5534F" w14:textId="77777777" w:rsidR="00036EA0" w:rsidRDefault="00036EA0">
      <w:pPr>
        <w:pStyle w:val="BodyTextIndent1"/>
        <w:tabs>
          <w:tab w:val="clear" w:pos="-1440"/>
          <w:tab w:val="left" w:pos="0"/>
        </w:tabs>
        <w:ind w:left="0" w:firstLine="0"/>
        <w:rPr>
          <w:rFonts w:ascii="Arial" w:hAnsi="Arial"/>
          <w:sz w:val="20"/>
        </w:rPr>
      </w:pPr>
      <w:r>
        <w:rPr>
          <w:rFonts w:ascii="Arial" w:hAnsi="Arial"/>
          <w:sz w:val="20"/>
        </w:rPr>
        <w:t>14.2 This assurance is given in consideration of and for the purpose of obtaining a grant under R.S. 2401-2408 extended after the date hereof to the applicant. The applicant recognizes and agrees that such financial assistance will be extended in reliance on the representations and agreements made in this assurance. The assurance is binding on the applicant, its successors, transferees, and assignees.</w:t>
      </w:r>
    </w:p>
    <w:p w14:paraId="6E49D6F0" w14:textId="77777777" w:rsidR="00036EA0" w:rsidRDefault="00036EA0">
      <w:pPr>
        <w:tabs>
          <w:tab w:val="left" w:pos="0"/>
        </w:tabs>
        <w:rPr>
          <w:rFonts w:ascii="Arial" w:hAnsi="Arial"/>
          <w:sz w:val="20"/>
        </w:rPr>
      </w:pPr>
    </w:p>
    <w:p w14:paraId="21C79BD7" w14:textId="77777777" w:rsidR="00036EA0" w:rsidRDefault="00036EA0">
      <w:pPr>
        <w:tabs>
          <w:tab w:val="left" w:pos="0"/>
        </w:tabs>
        <w:rPr>
          <w:rFonts w:ascii="Arial" w:hAnsi="Arial"/>
          <w:sz w:val="20"/>
        </w:rPr>
      </w:pPr>
      <w:r>
        <w:rPr>
          <w:rFonts w:ascii="Arial" w:hAnsi="Arial"/>
          <w:sz w:val="20"/>
        </w:rPr>
        <w:t>14.3 The applicant accepts, as to any grant awarded, the obligation to comply with regulations in effect at the time of the award.</w:t>
      </w:r>
    </w:p>
    <w:p w14:paraId="01B25B41" w14:textId="77777777" w:rsidR="00036EA0" w:rsidRDefault="00036EA0">
      <w:pPr>
        <w:tabs>
          <w:tab w:val="left" w:pos="0"/>
        </w:tabs>
        <w:rPr>
          <w:rFonts w:ascii="Arial" w:hAnsi="Arial"/>
          <w:sz w:val="20"/>
        </w:rPr>
      </w:pPr>
      <w:r>
        <w:rPr>
          <w:rFonts w:ascii="Arial" w:hAnsi="Arial"/>
          <w:sz w:val="20"/>
        </w:rPr>
        <w:tab/>
      </w:r>
    </w:p>
    <w:p w14:paraId="32637F6A" w14:textId="77777777" w:rsidR="00036EA0" w:rsidRDefault="00036EA0">
      <w:pPr>
        <w:tabs>
          <w:tab w:val="left" w:pos="0"/>
        </w:tabs>
        <w:rPr>
          <w:rFonts w:ascii="Arial" w:hAnsi="Arial"/>
          <w:sz w:val="20"/>
        </w:rPr>
      </w:pPr>
      <w:r>
        <w:rPr>
          <w:rFonts w:ascii="Arial" w:hAnsi="Arial"/>
          <w:sz w:val="20"/>
        </w:rPr>
        <w:t>14.4 The applicant requests that payments be made and forwarded to:</w:t>
      </w:r>
    </w:p>
    <w:p w14:paraId="2E1BE532" w14:textId="77777777" w:rsidR="00036EA0" w:rsidRDefault="00036EA0">
      <w:pPr>
        <w:rPr>
          <w:rFonts w:ascii="Arial" w:hAnsi="Arial"/>
          <w:sz w:val="20"/>
        </w:rPr>
      </w:pPr>
      <w:r>
        <w:rPr>
          <w:rFonts w:ascii="Arial" w:hAnsi="Arial"/>
          <w:sz w:val="20"/>
        </w:rPr>
        <w:t>(Please type or print all information in this section.)</w:t>
      </w:r>
    </w:p>
    <w:p w14:paraId="7F3477EA" w14:textId="77777777" w:rsidR="00036EA0" w:rsidRDefault="00036EA0">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1890"/>
        <w:gridCol w:w="2880"/>
        <w:gridCol w:w="720"/>
        <w:gridCol w:w="814"/>
        <w:gridCol w:w="535"/>
        <w:gridCol w:w="2341"/>
      </w:tblGrid>
      <w:tr w:rsidR="00036EA0" w14:paraId="651E0221"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E95A86" w14:textId="77777777" w:rsidR="00036EA0" w:rsidRDefault="00036EA0">
            <w:pPr>
              <w:rPr>
                <w:rFonts w:ascii="Arial" w:hAnsi="Arial"/>
                <w:sz w:val="20"/>
              </w:rPr>
            </w:pPr>
            <w:r>
              <w:rPr>
                <w:rFonts w:ascii="Arial" w:hAnsi="Arial"/>
                <w:sz w:val="20"/>
              </w:rPr>
              <w:t>14.4.1 Name</w:t>
            </w:r>
          </w:p>
        </w:tc>
        <w:tc>
          <w:tcPr>
            <w:tcW w:w="7290" w:type="dxa"/>
            <w:gridSpan w:val="5"/>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05428CBE" w14:textId="77777777" w:rsidR="00036EA0" w:rsidRDefault="00036EA0"/>
        </w:tc>
      </w:tr>
      <w:tr w:rsidR="00036EA0" w14:paraId="2F90C4DE"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44932A" w14:textId="77777777" w:rsidR="00036EA0" w:rsidRDefault="00036EA0">
            <w:pPr>
              <w:rPr>
                <w:rFonts w:ascii="Arial" w:hAnsi="Arial"/>
                <w:sz w:val="20"/>
              </w:rPr>
            </w:pPr>
            <w:r>
              <w:rPr>
                <w:rFonts w:ascii="Arial" w:hAnsi="Arial"/>
                <w:sz w:val="20"/>
              </w:rPr>
              <w:t>14.4.2.Title</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20CE90AB" w14:textId="77777777" w:rsidR="00036EA0" w:rsidRDefault="00036EA0"/>
        </w:tc>
      </w:tr>
      <w:tr w:rsidR="00036EA0" w14:paraId="7F460F9D"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DD3CD5" w14:textId="77777777" w:rsidR="00036EA0" w:rsidRDefault="00036EA0">
            <w:pPr>
              <w:rPr>
                <w:rFonts w:ascii="Arial" w:hAnsi="Arial"/>
                <w:sz w:val="20"/>
              </w:rPr>
            </w:pPr>
            <w:r>
              <w:rPr>
                <w:rFonts w:ascii="Arial" w:hAnsi="Arial"/>
                <w:sz w:val="20"/>
              </w:rPr>
              <w:t>14.4.3 Address</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5739C75" w14:textId="77777777" w:rsidR="00036EA0" w:rsidRDefault="00036EA0"/>
        </w:tc>
      </w:tr>
      <w:tr w:rsidR="00036EA0" w14:paraId="718D4139"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D1F571" w14:textId="77777777" w:rsidR="00036EA0" w:rsidRDefault="00036EA0">
            <w:pPr>
              <w:rPr>
                <w:rFonts w:ascii="Arial" w:hAnsi="Arial"/>
                <w:sz w:val="20"/>
              </w:rPr>
            </w:pPr>
            <w:r>
              <w:rPr>
                <w:rFonts w:ascii="Arial" w:hAnsi="Arial"/>
                <w:sz w:val="20"/>
              </w:rPr>
              <w:t>14.4.4 City</w:t>
            </w:r>
          </w:p>
        </w:tc>
        <w:tc>
          <w:tcPr>
            <w:tcW w:w="2880"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3AC1D02F" w14:textId="77777777" w:rsidR="00036EA0" w:rsidRDefault="00036EA0"/>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385C76A3" w14:textId="77777777" w:rsidR="00036EA0" w:rsidRDefault="00036EA0">
            <w:pPr>
              <w:rPr>
                <w:rFonts w:ascii="Arial" w:hAnsi="Arial"/>
                <w:sz w:val="20"/>
              </w:rPr>
            </w:pPr>
            <w:r>
              <w:rPr>
                <w:rFonts w:ascii="Arial" w:hAnsi="Arial"/>
                <w:sz w:val="20"/>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E4023B4" w14:textId="77777777" w:rsidR="00036EA0" w:rsidRDefault="00036EA0"/>
        </w:tc>
        <w:tc>
          <w:tcPr>
            <w:tcW w:w="535"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0DA69E17" w14:textId="77777777" w:rsidR="00036EA0" w:rsidRDefault="00036EA0">
            <w:pPr>
              <w:rPr>
                <w:rFonts w:ascii="Arial" w:hAnsi="Arial"/>
                <w:sz w:val="20"/>
              </w:rPr>
            </w:pPr>
            <w:r>
              <w:rPr>
                <w:rFonts w:ascii="Arial" w:hAnsi="Arial"/>
                <w:sz w:val="20"/>
              </w:rPr>
              <w:t>Zip</w:t>
            </w:r>
          </w:p>
        </w:tc>
        <w:tc>
          <w:tcPr>
            <w:tcW w:w="2340"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C0B88D5" w14:textId="77777777" w:rsidR="00036EA0" w:rsidRDefault="00036EA0"/>
        </w:tc>
      </w:tr>
      <w:tr w:rsidR="00036EA0" w14:paraId="24480A13"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0C0C7C" w14:textId="77777777" w:rsidR="00036EA0" w:rsidRDefault="00036EA0">
            <w:pPr>
              <w:rPr>
                <w:rFonts w:ascii="Arial" w:hAnsi="Arial"/>
                <w:sz w:val="20"/>
              </w:rPr>
            </w:pPr>
            <w:r>
              <w:rPr>
                <w:rFonts w:ascii="Arial" w:hAnsi="Arial"/>
                <w:sz w:val="20"/>
              </w:rPr>
              <w:t>14.4.5 Telephone</w:t>
            </w:r>
          </w:p>
        </w:tc>
        <w:tc>
          <w:tcPr>
            <w:tcW w:w="2880"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1047D6BA" w14:textId="77777777" w:rsidR="00036EA0" w:rsidRDefault="00036EA0">
            <w:pPr>
              <w:rPr>
                <w:rFonts w:ascii="Arial" w:hAnsi="Arial"/>
                <w:sz w:val="20"/>
              </w:rPr>
            </w:pPr>
            <w:r>
              <w:rPr>
                <w:rFonts w:ascii="Arial" w:hAnsi="Arial"/>
                <w:sz w:val="20"/>
              </w:rPr>
              <w:t>(    )</w:t>
            </w: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2F0563B4" w14:textId="77777777" w:rsidR="00036EA0" w:rsidRDefault="00036EA0">
            <w:pPr>
              <w:rPr>
                <w:rFonts w:ascii="Arial" w:hAnsi="Arial"/>
                <w:sz w:val="20"/>
              </w:rPr>
            </w:pPr>
            <w:r>
              <w:rPr>
                <w:rFonts w:ascii="Arial" w:hAnsi="Arial"/>
                <w:sz w:val="20"/>
              </w:rPr>
              <w:t>Ext.</w:t>
            </w:r>
          </w:p>
        </w:tc>
        <w:tc>
          <w:tcPr>
            <w:tcW w:w="3690" w:type="dxa"/>
            <w:gridSpan w:val="3"/>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7CCECAD3" w14:textId="77777777" w:rsidR="00036EA0" w:rsidRDefault="00036EA0"/>
        </w:tc>
      </w:tr>
    </w:tbl>
    <w:p w14:paraId="7AB73378" w14:textId="77777777" w:rsidR="00036EA0" w:rsidRDefault="00036EA0">
      <w:pPr>
        <w:pStyle w:val="FreeForm"/>
        <w:ind w:left="108"/>
        <w:rPr>
          <w:rFonts w:ascii="Arial" w:hAnsi="Arial"/>
        </w:rPr>
      </w:pPr>
    </w:p>
    <w:p w14:paraId="613E881D" w14:textId="77777777" w:rsidR="00036EA0" w:rsidRDefault="00036EA0">
      <w:pPr>
        <w:pStyle w:val="FreeFormA"/>
        <w:rPr>
          <w:rFonts w:ascii="Arial" w:hAnsi="Arial"/>
        </w:rPr>
      </w:pPr>
    </w:p>
    <w:p w14:paraId="36F8B4C0" w14:textId="77777777" w:rsidR="00036EA0" w:rsidRDefault="00036EA0">
      <w:pPr>
        <w:pStyle w:val="FreeFormAA"/>
        <w:ind w:left="18"/>
        <w:rPr>
          <w:rFonts w:ascii="Arial" w:hAnsi="Arial"/>
        </w:rPr>
      </w:pPr>
    </w:p>
    <w:p w14:paraId="7E3AF905" w14:textId="77777777" w:rsidR="00036EA0" w:rsidRDefault="00036EA0">
      <w:pPr>
        <w:tabs>
          <w:tab w:val="left" w:pos="0"/>
        </w:tabs>
        <w:rPr>
          <w:rFonts w:ascii="Arial" w:hAnsi="Arial"/>
          <w:sz w:val="20"/>
        </w:rPr>
      </w:pPr>
      <w:r>
        <w:rPr>
          <w:rFonts w:ascii="Arial" w:hAnsi="Arial"/>
          <w:sz w:val="20"/>
        </w:rPr>
        <w:t>14.5 The undersigned hereby certifies that the statements made in this application are correct to the best of its knowledge and belief that all assurances contained in this section will be adhered to, and is autho</w:t>
      </w:r>
      <w:r w:rsidR="009055B5">
        <w:rPr>
          <w:rFonts w:ascii="Arial" w:hAnsi="Arial"/>
          <w:sz w:val="20"/>
        </w:rPr>
        <w:t>rized to sign this application o</w:t>
      </w:r>
      <w:r>
        <w:rPr>
          <w:rFonts w:ascii="Arial" w:hAnsi="Arial"/>
          <w:sz w:val="20"/>
        </w:rPr>
        <w:t>n behalf of the applican</w:t>
      </w:r>
      <w:r w:rsidR="009055B5">
        <w:rPr>
          <w:rFonts w:ascii="Arial" w:hAnsi="Arial"/>
          <w:sz w:val="20"/>
        </w:rPr>
        <w:t>t</w:t>
      </w:r>
      <w:r>
        <w:rPr>
          <w:rFonts w:ascii="Arial" w:hAnsi="Arial"/>
          <w:sz w:val="20"/>
        </w:rPr>
        <w:t>.</w:t>
      </w:r>
    </w:p>
    <w:p w14:paraId="37703BC3" w14:textId="77777777" w:rsidR="00036EA0" w:rsidRDefault="00036EA0">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3490"/>
        <w:gridCol w:w="5690"/>
      </w:tblGrid>
      <w:tr w:rsidR="00036EA0" w14:paraId="1B03C8D7" w14:textId="77777777" w:rsidTr="00FC74C0">
        <w:trPr>
          <w:cantSplit/>
          <w:trHeight w:val="300"/>
        </w:trPr>
        <w:tc>
          <w:tcPr>
            <w:tcW w:w="3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B186EC" w14:textId="77777777" w:rsidR="00036EA0" w:rsidRDefault="00036EA0">
            <w:pPr>
              <w:rPr>
                <w:rFonts w:ascii="Arial" w:hAnsi="Arial"/>
                <w:sz w:val="20"/>
              </w:rPr>
            </w:pPr>
            <w:r>
              <w:rPr>
                <w:rFonts w:ascii="Arial" w:hAnsi="Arial"/>
                <w:sz w:val="20"/>
              </w:rPr>
              <w:t>14.5.1 Date</w:t>
            </w:r>
          </w:p>
        </w:tc>
        <w:tc>
          <w:tcPr>
            <w:tcW w:w="569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2091F8D5" w14:textId="77777777" w:rsidR="00036EA0" w:rsidRDefault="00036EA0"/>
        </w:tc>
      </w:tr>
      <w:tr w:rsidR="00036EA0" w14:paraId="5627169E" w14:textId="77777777" w:rsidTr="00FC74C0">
        <w:trPr>
          <w:cantSplit/>
          <w:trHeight w:val="300"/>
        </w:trPr>
        <w:tc>
          <w:tcPr>
            <w:tcW w:w="3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3CA230" w14:textId="77777777" w:rsidR="00036EA0" w:rsidRDefault="00036EA0">
            <w:pPr>
              <w:rPr>
                <w:rFonts w:ascii="Arial" w:hAnsi="Arial"/>
                <w:sz w:val="20"/>
              </w:rPr>
            </w:pPr>
            <w:r>
              <w:rPr>
                <w:rFonts w:ascii="Arial" w:hAnsi="Arial"/>
                <w:sz w:val="20"/>
              </w:rPr>
              <w:t>14.5.2 Legal Name of Applicant</w:t>
            </w:r>
          </w:p>
        </w:tc>
        <w:tc>
          <w:tcPr>
            <w:tcW w:w="5690"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60271395" w14:textId="77777777" w:rsidR="00036EA0" w:rsidRDefault="00036EA0"/>
        </w:tc>
      </w:tr>
    </w:tbl>
    <w:p w14:paraId="349B7CEC" w14:textId="77777777" w:rsidR="00036EA0" w:rsidRDefault="00036EA0">
      <w:pPr>
        <w:pStyle w:val="FreeForm"/>
        <w:ind w:left="108"/>
        <w:rPr>
          <w:rFonts w:ascii="Arial" w:hAnsi="Arial"/>
        </w:rPr>
      </w:pPr>
    </w:p>
    <w:p w14:paraId="4C143530" w14:textId="77777777" w:rsidR="00036EA0" w:rsidRDefault="00036EA0">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1890"/>
        <w:gridCol w:w="1890"/>
        <w:gridCol w:w="990"/>
        <w:gridCol w:w="720"/>
        <w:gridCol w:w="814"/>
        <w:gridCol w:w="535"/>
        <w:gridCol w:w="2341"/>
      </w:tblGrid>
      <w:tr w:rsidR="00036EA0" w14:paraId="444A3E8A" w14:textId="77777777">
        <w:trPr>
          <w:cantSplit/>
          <w:trHeight w:val="745"/>
        </w:trPr>
        <w:tc>
          <w:tcPr>
            <w:tcW w:w="37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4948E8" w14:textId="77777777" w:rsidR="00036EA0" w:rsidRDefault="00036EA0">
            <w:pPr>
              <w:rPr>
                <w:rFonts w:ascii="Arial" w:hAnsi="Arial"/>
                <w:sz w:val="20"/>
              </w:rPr>
            </w:pPr>
            <w:r>
              <w:rPr>
                <w:rFonts w:ascii="Arial" w:hAnsi="Arial"/>
                <w:sz w:val="20"/>
              </w:rPr>
              <w:t>14.5.3 Signature of Responsible Officer</w:t>
            </w:r>
          </w:p>
        </w:tc>
        <w:tc>
          <w:tcPr>
            <w:tcW w:w="5400" w:type="dxa"/>
            <w:gridSpan w:val="5"/>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1C7EB749" w14:textId="77777777" w:rsidR="00036EA0" w:rsidRDefault="00036EA0"/>
        </w:tc>
      </w:tr>
      <w:tr w:rsidR="00036EA0" w14:paraId="613823F8" w14:textId="77777777">
        <w:trPr>
          <w:cantSplit/>
          <w:trHeight w:val="440"/>
        </w:trPr>
        <w:tc>
          <w:tcPr>
            <w:tcW w:w="37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4E17DC" w14:textId="77777777" w:rsidR="00036EA0" w:rsidRDefault="00036EA0">
            <w:pPr>
              <w:rPr>
                <w:rFonts w:ascii="Arial" w:hAnsi="Arial"/>
                <w:sz w:val="20"/>
              </w:rPr>
            </w:pPr>
            <w:r>
              <w:rPr>
                <w:rFonts w:ascii="Arial" w:hAnsi="Arial"/>
                <w:sz w:val="20"/>
              </w:rPr>
              <w:t>14.5.4 Title of Responsible Officer</w:t>
            </w:r>
          </w:p>
          <w:p w14:paraId="21F64A0F" w14:textId="77777777" w:rsidR="00036EA0" w:rsidRDefault="00036EA0"/>
        </w:tc>
        <w:tc>
          <w:tcPr>
            <w:tcW w:w="5400" w:type="dxa"/>
            <w:gridSpan w:val="5"/>
            <w:tcBorders>
              <w:top w:val="single" w:sz="4" w:space="0" w:color="000000"/>
              <w:left w:val="single" w:sz="8" w:space="0" w:color="000000"/>
              <w:bottom w:val="single" w:sz="8" w:space="0" w:color="000000"/>
              <w:right w:val="single" w:sz="8" w:space="0" w:color="000000"/>
            </w:tcBorders>
            <w:shd w:val="clear" w:color="auto" w:fill="DBE5F1"/>
            <w:tcMar>
              <w:top w:w="0" w:type="dxa"/>
              <w:left w:w="0" w:type="dxa"/>
              <w:bottom w:w="0" w:type="dxa"/>
              <w:right w:w="0" w:type="dxa"/>
            </w:tcMar>
          </w:tcPr>
          <w:p w14:paraId="0083F419" w14:textId="77777777" w:rsidR="00036EA0" w:rsidRDefault="00036EA0"/>
        </w:tc>
      </w:tr>
      <w:tr w:rsidR="00036EA0" w14:paraId="29D644E7" w14:textId="77777777">
        <w:trPr>
          <w:cantSplit/>
          <w:trHeight w:val="300"/>
        </w:trPr>
        <w:tc>
          <w:tcPr>
            <w:tcW w:w="37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C8C679" w14:textId="77777777" w:rsidR="00036EA0" w:rsidRDefault="00036EA0">
            <w:pPr>
              <w:rPr>
                <w:rFonts w:ascii="Arial" w:hAnsi="Arial"/>
                <w:sz w:val="20"/>
              </w:rPr>
            </w:pPr>
            <w:r>
              <w:rPr>
                <w:rFonts w:ascii="Arial" w:hAnsi="Arial"/>
                <w:sz w:val="20"/>
              </w:rPr>
              <w:t>14.5.5 Address of Responsible Officer</w:t>
            </w:r>
          </w:p>
        </w:tc>
        <w:tc>
          <w:tcPr>
            <w:tcW w:w="54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72EC0B" w14:textId="77777777" w:rsidR="00036EA0" w:rsidRDefault="00036EA0"/>
        </w:tc>
      </w:tr>
      <w:tr w:rsidR="00036EA0" w14:paraId="6E8F7F50"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1E22C5" w14:textId="77777777" w:rsidR="00036EA0" w:rsidRDefault="00036EA0">
            <w:pPr>
              <w:rPr>
                <w:rFonts w:ascii="Arial" w:hAnsi="Arial"/>
                <w:sz w:val="20"/>
              </w:rPr>
            </w:pPr>
            <w:r>
              <w:rPr>
                <w:rFonts w:ascii="Arial" w:hAnsi="Arial"/>
                <w:sz w:val="20"/>
              </w:rPr>
              <w:t>Street Address</w:t>
            </w:r>
          </w:p>
        </w:tc>
        <w:tc>
          <w:tcPr>
            <w:tcW w:w="7290" w:type="dxa"/>
            <w:gridSpan w:val="6"/>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B2892AB" w14:textId="77777777" w:rsidR="00036EA0" w:rsidRDefault="00036EA0"/>
        </w:tc>
      </w:tr>
      <w:tr w:rsidR="00036EA0" w14:paraId="68A3095A" w14:textId="77777777" w:rsidTr="000D7E20">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140E0F" w14:textId="77777777" w:rsidR="00036EA0" w:rsidRDefault="00036EA0">
            <w:pPr>
              <w:rPr>
                <w:rFonts w:ascii="Arial" w:hAnsi="Arial"/>
                <w:sz w:val="20"/>
              </w:rPr>
            </w:pPr>
            <w:r>
              <w:rPr>
                <w:rFonts w:ascii="Arial" w:hAnsi="Arial"/>
                <w:sz w:val="20"/>
              </w:rPr>
              <w:t>City</w:t>
            </w:r>
          </w:p>
        </w:tc>
        <w:tc>
          <w:tcPr>
            <w:tcW w:w="2880" w:type="dxa"/>
            <w:gridSpan w:val="2"/>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266C21CE" w14:textId="77777777" w:rsidR="00036EA0" w:rsidRDefault="00036EA0"/>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1D5992D6" w14:textId="77777777" w:rsidR="00036EA0" w:rsidRDefault="00036EA0">
            <w:pPr>
              <w:rPr>
                <w:rFonts w:ascii="Arial" w:hAnsi="Arial"/>
                <w:sz w:val="20"/>
              </w:rPr>
            </w:pPr>
            <w:r>
              <w:rPr>
                <w:rFonts w:ascii="Arial" w:hAnsi="Arial"/>
                <w:sz w:val="20"/>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1062DBA9" w14:textId="77777777" w:rsidR="00036EA0" w:rsidRDefault="00036EA0"/>
        </w:tc>
        <w:tc>
          <w:tcPr>
            <w:tcW w:w="535"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3B91938C" w14:textId="77777777" w:rsidR="00036EA0" w:rsidRDefault="00036EA0">
            <w:pPr>
              <w:rPr>
                <w:rFonts w:ascii="Arial" w:hAnsi="Arial"/>
                <w:sz w:val="20"/>
              </w:rPr>
            </w:pPr>
            <w:r>
              <w:rPr>
                <w:rFonts w:ascii="Arial" w:hAnsi="Arial"/>
                <w:sz w:val="20"/>
              </w:rPr>
              <w:t>Zip</w:t>
            </w:r>
          </w:p>
        </w:tc>
        <w:tc>
          <w:tcPr>
            <w:tcW w:w="2341"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5AD641B1" w14:textId="77777777" w:rsidR="00036EA0" w:rsidRDefault="00036EA0"/>
        </w:tc>
      </w:tr>
    </w:tbl>
    <w:p w14:paraId="51AAAAAB" w14:textId="77777777" w:rsidR="00036EA0" w:rsidRDefault="00036EA0">
      <w:pPr>
        <w:pStyle w:val="FreeForm"/>
        <w:ind w:left="108"/>
        <w:rPr>
          <w:rFonts w:ascii="Arial" w:hAnsi="Arial"/>
        </w:rPr>
      </w:pPr>
    </w:p>
    <w:p w14:paraId="1B624E52" w14:textId="77777777" w:rsidR="00036EA0" w:rsidRDefault="00036EA0">
      <w:pPr>
        <w:pStyle w:val="FreeFormA"/>
        <w:rPr>
          <w:rFonts w:ascii="Arial" w:hAnsi="Arial"/>
        </w:rPr>
      </w:pPr>
    </w:p>
    <w:p w14:paraId="25635E5B" w14:textId="77777777" w:rsidR="00036EA0" w:rsidRDefault="00036EA0">
      <w:pPr>
        <w:pStyle w:val="FreeFormAA"/>
        <w:ind w:left="18"/>
        <w:rPr>
          <w:rFonts w:ascii="Arial" w:hAnsi="Arial"/>
        </w:rPr>
      </w:pPr>
    </w:p>
    <w:p w14:paraId="7027963B" w14:textId="77777777" w:rsidR="00036EA0" w:rsidRDefault="00036EA0">
      <w:pPr>
        <w:jc w:val="center"/>
        <w:rPr>
          <w:rFonts w:eastAsia="Times New Roman"/>
          <w:color w:val="auto"/>
          <w:sz w:val="20"/>
          <w:lang w:bidi="x-none"/>
        </w:rPr>
      </w:pPr>
    </w:p>
    <w:sectPr w:rsidR="00036EA0" w:rsidSect="00AE5BBD">
      <w:headerReference w:type="even" r:id="rId9"/>
      <w:headerReference w:type="default" r:id="rId10"/>
      <w:footerReference w:type="even" r:id="rId11"/>
      <w:footerReference w:type="default" r:id="rId12"/>
      <w:pgSz w:w="12240" w:h="15840"/>
      <w:pgMar w:top="540" w:right="720" w:bottom="720" w:left="720" w:header="36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C35A" w14:textId="77777777" w:rsidR="00837E02" w:rsidRDefault="00837E02">
      <w:r>
        <w:separator/>
      </w:r>
    </w:p>
  </w:endnote>
  <w:endnote w:type="continuationSeparator" w:id="0">
    <w:p w14:paraId="6E68C82A" w14:textId="77777777" w:rsidR="00837E02" w:rsidRDefault="0083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roman"/>
    <w:pitch w:val="default"/>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63A2" w14:textId="77777777" w:rsidR="00EC5BA6" w:rsidRDefault="00EC5BA6">
    <w:pPr>
      <w:pStyle w:val="Footer1"/>
      <w:rPr>
        <w:rFonts w:eastAsia="Times New Roman"/>
        <w:color w:val="auto"/>
        <w:sz w:val="20"/>
        <w:lang w:bidi="x-none"/>
      </w:rPr>
    </w:pPr>
    <w:r>
      <w:rPr>
        <w:rFonts w:ascii="Arial" w:hAnsi="Arial"/>
        <w:sz w:val="16"/>
      </w:rPr>
      <w:t>Updated December 2015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264555"/>
      <w:docPartObj>
        <w:docPartGallery w:val="Page Numbers (Bottom of Page)"/>
        <w:docPartUnique/>
      </w:docPartObj>
    </w:sdtPr>
    <w:sdtEndPr>
      <w:rPr>
        <w:noProof/>
      </w:rPr>
    </w:sdtEndPr>
    <w:sdtContent>
      <w:p w14:paraId="53FD1347" w14:textId="74205AB3" w:rsidR="00EC5BA6" w:rsidRPr="008F55A8" w:rsidRDefault="00EC5BA6" w:rsidP="008F55A8">
        <w:pPr>
          <w:pStyle w:val="Footer"/>
          <w:jc w:val="center"/>
          <w:rPr>
            <w:rFonts w:asciiTheme="minorHAnsi" w:hAnsiTheme="minorHAnsi" w:cstheme="minorHAnsi"/>
            <w:sz w:val="22"/>
            <w:szCs w:val="22"/>
          </w:rPr>
        </w:pPr>
        <w:r>
          <w:rPr>
            <w:rFonts w:asciiTheme="minorHAnsi" w:hAnsiTheme="minorHAnsi" w:cstheme="minorHAnsi"/>
            <w:sz w:val="22"/>
            <w:szCs w:val="22"/>
          </w:rPr>
          <w:t>© 2019</w:t>
        </w:r>
        <w:r w:rsidRPr="008F55A8">
          <w:rPr>
            <w:rFonts w:asciiTheme="minorHAnsi" w:hAnsiTheme="minorHAnsi" w:cstheme="minorHAnsi"/>
            <w:sz w:val="22"/>
            <w:szCs w:val="22"/>
          </w:rPr>
          <w:t xml:space="preserve"> Louisiana Children’s Trust Fund &amp;</w:t>
        </w:r>
      </w:p>
      <w:p w14:paraId="74E3BAAF" w14:textId="748FC93F" w:rsidR="00EC5BA6" w:rsidRDefault="00EC5BA6" w:rsidP="008F55A8">
        <w:pPr>
          <w:pStyle w:val="Footer"/>
          <w:jc w:val="center"/>
        </w:pPr>
        <w:r w:rsidRPr="008F55A8">
          <w:rPr>
            <w:rFonts w:asciiTheme="minorHAnsi" w:hAnsiTheme="minorHAnsi" w:cstheme="minorHAnsi"/>
            <w:sz w:val="22"/>
            <w:szCs w:val="22"/>
          </w:rPr>
          <w:t xml:space="preserve">                                 Louisiana State University, Social Research and Evaluation Center</w:t>
        </w:r>
        <w:r>
          <w:tab/>
        </w:r>
        <w:r>
          <w:fldChar w:fldCharType="begin"/>
        </w:r>
        <w:r>
          <w:instrText xml:space="preserve"> PAGE   \* MERGEFORMAT </w:instrText>
        </w:r>
        <w:r>
          <w:fldChar w:fldCharType="separate"/>
        </w:r>
        <w:r w:rsidR="00AE5BBD">
          <w:rPr>
            <w:noProof/>
          </w:rPr>
          <w:t>4</w:t>
        </w:r>
        <w:r>
          <w:rPr>
            <w:noProof/>
          </w:rPr>
          <w:fldChar w:fldCharType="end"/>
        </w:r>
      </w:p>
    </w:sdtContent>
  </w:sdt>
  <w:p w14:paraId="10C1B806" w14:textId="6D9B2B94" w:rsidR="00EC5BA6" w:rsidRPr="00F55A69" w:rsidRDefault="00EC5BA6" w:rsidP="00975662">
    <w:pPr>
      <w:pStyle w:val="Footer1"/>
      <w:jc w:val="right"/>
      <w:rPr>
        <w:rFonts w:eastAsia="Times New Roman"/>
        <w:i/>
        <w:color w:val="auto"/>
        <w:sz w:val="20"/>
        <w:lang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C729" w14:textId="77777777" w:rsidR="00837E02" w:rsidRDefault="00837E02">
      <w:r>
        <w:separator/>
      </w:r>
    </w:p>
  </w:footnote>
  <w:footnote w:type="continuationSeparator" w:id="0">
    <w:p w14:paraId="5AA908A8" w14:textId="77777777" w:rsidR="00837E02" w:rsidRDefault="00837E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BF9F" w14:textId="77777777" w:rsidR="00EC5BA6" w:rsidRDefault="00EC5BA6">
    <w:pPr>
      <w:spacing w:line="240" w:lineRule="exact"/>
    </w:pPr>
  </w:p>
  <w:p w14:paraId="265D3252" w14:textId="77777777" w:rsidR="00EC5BA6" w:rsidRDefault="00EC5BA6">
    <w:pPr>
      <w:spacing w:line="240" w:lineRule="exact"/>
      <w:rPr>
        <w:rFonts w:eastAsia="Times New Roman"/>
        <w:color w:val="auto"/>
        <w:sz w:val="20"/>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4A74" w14:textId="77777777" w:rsidR="00EC5BA6" w:rsidRDefault="00EC5BA6">
    <w:pPr>
      <w:spacing w:line="240" w:lineRule="exact"/>
    </w:pPr>
    <w:r>
      <w:rPr>
        <w:noProof/>
      </w:rPr>
      <w:drawing>
        <wp:anchor distT="0" distB="0" distL="114300" distR="114300" simplePos="0" relativeHeight="251657728" behindDoc="1" locked="0" layoutInCell="1" allowOverlap="1" wp14:anchorId="2A9E85EE" wp14:editId="2CE40BA6">
          <wp:simplePos x="0" y="0"/>
          <wp:positionH relativeFrom="column">
            <wp:posOffset>95250</wp:posOffset>
          </wp:positionH>
          <wp:positionV relativeFrom="paragraph">
            <wp:posOffset>-104775</wp:posOffset>
          </wp:positionV>
          <wp:extent cx="914400" cy="847725"/>
          <wp:effectExtent l="0" t="0" r="0" b="9525"/>
          <wp:wrapNone/>
          <wp:docPr id="5" name="Picture 5" descr="LCTF LOGO" title="LC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C5043BE" w14:textId="77777777" w:rsidR="00EC5BA6" w:rsidRDefault="00EC5BA6">
    <w:pPr>
      <w:spacing w:line="240" w:lineRule="exact"/>
    </w:pPr>
    <w:r>
      <w:t xml:space="preserve">                    </w:t>
    </w:r>
  </w:p>
  <w:p w14:paraId="4A6C0D7B" w14:textId="28058D22" w:rsidR="00EC5BA6" w:rsidRPr="00376D8F" w:rsidRDefault="00EC5BA6" w:rsidP="006B1388">
    <w:pPr>
      <w:tabs>
        <w:tab w:val="left" w:pos="840"/>
        <w:tab w:val="right" w:pos="10800"/>
      </w:tabs>
      <w:spacing w:line="240" w:lineRule="exact"/>
      <w:jc w:val="right"/>
      <w:rPr>
        <w:rFonts w:ascii="Bodoni MT" w:hAnsi="Bodoni MT"/>
        <w:color w:val="auto"/>
        <w:sz w:val="22"/>
        <w:szCs w:val="22"/>
      </w:rPr>
    </w:pPr>
    <w:r>
      <w:rPr>
        <w:rFonts w:ascii="Bodoni MT" w:hAnsi="Bodoni MT"/>
        <w:sz w:val="28"/>
        <w:szCs w:val="28"/>
      </w:rPr>
      <w:tab/>
    </w:r>
    <w:r>
      <w:rPr>
        <w:rFonts w:ascii="Bodoni MT" w:hAnsi="Bodoni MT"/>
        <w:sz w:val="28"/>
        <w:szCs w:val="28"/>
      </w:rPr>
      <w:tab/>
      <w:t xml:space="preserve">   </w:t>
    </w:r>
    <w:r w:rsidRPr="001E6DB7">
      <w:rPr>
        <w:rFonts w:ascii="Bodoni MT" w:hAnsi="Bodoni MT"/>
        <w:sz w:val="28"/>
        <w:szCs w:val="28"/>
      </w:rPr>
      <w:t xml:space="preserve">LOUISIANA CHILDREN’S TRUST FUND          </w:t>
    </w:r>
    <w:r>
      <w:rPr>
        <w:rFonts w:ascii="Bodoni MT" w:hAnsi="Bodoni MT"/>
        <w:sz w:val="28"/>
        <w:szCs w:val="28"/>
      </w:rPr>
      <w:t xml:space="preserve">          </w:t>
    </w:r>
    <w:r w:rsidRPr="00376D8F">
      <w:rPr>
        <w:rFonts w:ascii="Bodoni MT" w:hAnsi="Bodoni MT"/>
        <w:color w:val="auto"/>
        <w:sz w:val="22"/>
        <w:szCs w:val="22"/>
      </w:rPr>
      <w:t>CONFERENCE</w:t>
    </w:r>
  </w:p>
  <w:p w14:paraId="3795364D" w14:textId="32643C5A" w:rsidR="00EC5BA6" w:rsidRPr="00376D8F" w:rsidRDefault="00EC5BA6" w:rsidP="006B1388">
    <w:pPr>
      <w:spacing w:line="240" w:lineRule="exact"/>
      <w:jc w:val="right"/>
      <w:rPr>
        <w:rFonts w:ascii="Bodoni MT" w:hAnsi="Bodoni MT"/>
        <w:color w:val="auto"/>
        <w:sz w:val="22"/>
        <w:szCs w:val="22"/>
      </w:rPr>
    </w:pPr>
    <w:r w:rsidRPr="00376D8F">
      <w:rPr>
        <w:rFonts w:ascii="Bodoni MT" w:hAnsi="Bodoni MT"/>
        <w:color w:val="auto"/>
        <w:sz w:val="22"/>
        <w:szCs w:val="22"/>
      </w:rPr>
      <w:t xml:space="preserve">PROFESSIONAL </w:t>
    </w:r>
  </w:p>
  <w:p w14:paraId="493723BA" w14:textId="55584D2A" w:rsidR="00EC5BA6" w:rsidRPr="00376D8F" w:rsidRDefault="00EC5BA6" w:rsidP="006B1388">
    <w:pPr>
      <w:spacing w:line="240" w:lineRule="exact"/>
      <w:jc w:val="right"/>
      <w:rPr>
        <w:rFonts w:ascii="Bodoni MT" w:hAnsi="Bodoni MT"/>
        <w:color w:val="auto"/>
        <w:sz w:val="22"/>
        <w:szCs w:val="22"/>
      </w:rPr>
    </w:pPr>
    <w:r w:rsidRPr="00376D8F">
      <w:rPr>
        <w:rFonts w:ascii="Bodoni MT" w:hAnsi="Bodoni MT"/>
        <w:color w:val="auto"/>
        <w:sz w:val="22"/>
        <w:szCs w:val="22"/>
      </w:rPr>
      <w:t xml:space="preserve">DEVELOPMENT </w:t>
    </w:r>
  </w:p>
  <w:p w14:paraId="034E8F71" w14:textId="4E76A04C" w:rsidR="00EC5BA6" w:rsidRPr="00376D8F" w:rsidRDefault="00EC5BA6" w:rsidP="006B1388">
    <w:pPr>
      <w:spacing w:line="240" w:lineRule="exact"/>
      <w:jc w:val="right"/>
      <w:rPr>
        <w:rFonts w:ascii="Bodoni MT" w:hAnsi="Bodoni MT"/>
        <w:color w:val="auto"/>
        <w:szCs w:val="28"/>
      </w:rPr>
    </w:pPr>
    <w:r w:rsidRPr="00376D8F">
      <w:rPr>
        <w:rFonts w:ascii="Bodoni MT" w:hAnsi="Bodoni MT"/>
        <w:color w:val="auto"/>
        <w:sz w:val="22"/>
        <w:szCs w:val="22"/>
      </w:rPr>
      <w:t>&amp; EVENT</w:t>
    </w:r>
    <w:r w:rsidRPr="00376D8F">
      <w:rPr>
        <w:color w:val="aut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6390"/>
        </w:tabs>
        <w:ind w:left="6390" w:firstLine="360"/>
      </w:pPr>
      <w:rPr>
        <w:rFonts w:ascii="Wingdings" w:eastAsia="ヒラギノ角ゴ Pro W3" w:hAnsi="Wingding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3" w15:restartNumberingAfterBreak="0">
    <w:nsid w:val="00000004"/>
    <w:multiLevelType w:val="multilevel"/>
    <w:tmpl w:val="EDC8D21E"/>
    <w:lvl w:ilvl="0">
      <w:start w:val="1"/>
      <w:numFmt w:val="bullet"/>
      <w:lvlText w:val=""/>
      <w:lvlJc w:val="left"/>
      <w:pPr>
        <w:tabs>
          <w:tab w:val="num" w:pos="1800"/>
        </w:tabs>
        <w:ind w:left="1800" w:firstLine="360"/>
      </w:pPr>
      <w:rPr>
        <w:rFonts w:ascii="Wingdings" w:hAnsi="Wingdings" w:hint="default"/>
        <w:position w:val="0"/>
        <w:sz w:val="24"/>
      </w:rPr>
    </w:lvl>
    <w:lvl w:ilvl="1">
      <w:start w:val="1"/>
      <w:numFmt w:val="bullet"/>
      <w:suff w:val="nothing"/>
      <w:lvlText w:val="o"/>
      <w:lvlJc w:val="left"/>
      <w:pPr>
        <w:ind w:left="1440" w:firstLine="1440"/>
      </w:pPr>
      <w:rPr>
        <w:rFonts w:ascii="Courier New" w:eastAsia="ヒラギノ角ゴ Pro W3" w:hAnsi="Courier New" w:hint="default"/>
        <w:position w:val="0"/>
        <w:sz w:val="24"/>
      </w:rPr>
    </w:lvl>
    <w:lvl w:ilvl="2">
      <w:start w:val="1"/>
      <w:numFmt w:val="bullet"/>
      <w:suff w:val="nothing"/>
      <w:lvlText w:val=""/>
      <w:lvlJc w:val="left"/>
      <w:pPr>
        <w:ind w:left="1440" w:firstLine="2160"/>
      </w:pPr>
      <w:rPr>
        <w:rFonts w:ascii="Wingdings" w:eastAsia="ヒラギノ角ゴ Pro W3" w:hAnsi="Wingdings" w:hint="default"/>
        <w:position w:val="0"/>
        <w:sz w:val="24"/>
      </w:rPr>
    </w:lvl>
    <w:lvl w:ilvl="3">
      <w:start w:val="1"/>
      <w:numFmt w:val="bullet"/>
      <w:suff w:val="nothing"/>
      <w:lvlText w:val="•"/>
      <w:lvlJc w:val="left"/>
      <w:pPr>
        <w:ind w:left="1440" w:firstLine="2880"/>
      </w:pPr>
      <w:rPr>
        <w:rFonts w:hint="default"/>
        <w:position w:val="0"/>
        <w:sz w:val="24"/>
      </w:rPr>
    </w:lvl>
    <w:lvl w:ilvl="4">
      <w:start w:val="1"/>
      <w:numFmt w:val="bullet"/>
      <w:suff w:val="nothing"/>
      <w:lvlText w:val="o"/>
      <w:lvlJc w:val="left"/>
      <w:pPr>
        <w:ind w:left="1440" w:firstLine="3600"/>
      </w:pPr>
      <w:rPr>
        <w:rFonts w:ascii="Courier New" w:eastAsia="ヒラギノ角ゴ Pro W3" w:hAnsi="Courier New" w:hint="default"/>
        <w:position w:val="0"/>
        <w:sz w:val="24"/>
      </w:rPr>
    </w:lvl>
    <w:lvl w:ilvl="5">
      <w:start w:val="1"/>
      <w:numFmt w:val="bullet"/>
      <w:suff w:val="nothing"/>
      <w:lvlText w:val=""/>
      <w:lvlJc w:val="left"/>
      <w:pPr>
        <w:ind w:left="1440" w:firstLine="4320"/>
      </w:pPr>
      <w:rPr>
        <w:rFonts w:ascii="Wingdings" w:eastAsia="ヒラギノ角ゴ Pro W3" w:hAnsi="Wingdings" w:hint="default"/>
        <w:position w:val="0"/>
        <w:sz w:val="24"/>
      </w:rPr>
    </w:lvl>
    <w:lvl w:ilvl="6">
      <w:start w:val="1"/>
      <w:numFmt w:val="bullet"/>
      <w:suff w:val="nothing"/>
      <w:lvlText w:val="•"/>
      <w:lvlJc w:val="left"/>
      <w:pPr>
        <w:ind w:left="1440" w:firstLine="5040"/>
      </w:pPr>
      <w:rPr>
        <w:rFonts w:hint="default"/>
        <w:position w:val="0"/>
        <w:sz w:val="24"/>
      </w:rPr>
    </w:lvl>
    <w:lvl w:ilvl="7">
      <w:start w:val="1"/>
      <w:numFmt w:val="bullet"/>
      <w:suff w:val="nothing"/>
      <w:lvlText w:val="o"/>
      <w:lvlJc w:val="left"/>
      <w:pPr>
        <w:ind w:left="1440" w:firstLine="5760"/>
      </w:pPr>
      <w:rPr>
        <w:rFonts w:ascii="Courier New" w:eastAsia="ヒラギノ角ゴ Pro W3" w:hAnsi="Courier New" w:hint="default"/>
        <w:position w:val="0"/>
        <w:sz w:val="24"/>
      </w:rPr>
    </w:lvl>
    <w:lvl w:ilvl="8">
      <w:start w:val="1"/>
      <w:numFmt w:val="bullet"/>
      <w:suff w:val="nothing"/>
      <w:lvlText w:val=""/>
      <w:lvlJc w:val="left"/>
      <w:pPr>
        <w:ind w:left="1440" w:firstLine="6480"/>
      </w:pPr>
      <w:rPr>
        <w:rFonts w:ascii="Wingdings" w:eastAsia="ヒラギノ角ゴ Pro W3" w:hAnsi="Wingdings" w:hint="default"/>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0"/>
      </w:pPr>
      <w:rPr>
        <w:rFonts w:ascii="Wingdings" w:eastAsia="ヒラギノ角ゴ Pro W3" w:hAnsi="Wingdings" w:hint="default"/>
        <w:position w:val="0"/>
        <w:sz w:val="24"/>
      </w:rPr>
    </w:lvl>
    <w:lvl w:ilvl="1">
      <w:start w:val="1"/>
      <w:numFmt w:val="bullet"/>
      <w:suff w:val="nothing"/>
      <w:lvlText w:val="o"/>
      <w:lvlJc w:val="left"/>
      <w:pPr>
        <w:ind w:left="0" w:firstLine="1080"/>
      </w:pPr>
      <w:rPr>
        <w:rFonts w:ascii="Courier New" w:eastAsia="ヒラギノ角ゴ Pro W3" w:hAnsi="Courier New" w:hint="default"/>
        <w:position w:val="0"/>
        <w:sz w:val="24"/>
      </w:rPr>
    </w:lvl>
    <w:lvl w:ilvl="2">
      <w:start w:val="1"/>
      <w:numFmt w:val="bullet"/>
      <w:suff w:val="nothing"/>
      <w:lvlText w:val=""/>
      <w:lvlJc w:val="left"/>
      <w:pPr>
        <w:ind w:left="0" w:firstLine="1800"/>
      </w:pPr>
      <w:rPr>
        <w:rFonts w:ascii="Wingdings" w:eastAsia="ヒラギノ角ゴ Pro W3" w:hAnsi="Wingdings" w:hint="default"/>
        <w:position w:val="0"/>
        <w:sz w:val="24"/>
      </w:rPr>
    </w:lvl>
    <w:lvl w:ilvl="3">
      <w:start w:val="1"/>
      <w:numFmt w:val="bullet"/>
      <w:suff w:val="nothing"/>
      <w:lvlText w:val="•"/>
      <w:lvlJc w:val="left"/>
      <w:pPr>
        <w:ind w:left="0" w:firstLine="2520"/>
      </w:pPr>
      <w:rPr>
        <w:rFonts w:hint="default"/>
        <w:position w:val="0"/>
        <w:sz w:val="24"/>
      </w:rPr>
    </w:lvl>
    <w:lvl w:ilvl="4">
      <w:start w:val="1"/>
      <w:numFmt w:val="bullet"/>
      <w:suff w:val="nothing"/>
      <w:lvlText w:val="o"/>
      <w:lvlJc w:val="left"/>
      <w:pPr>
        <w:ind w:left="0" w:firstLine="3240"/>
      </w:pPr>
      <w:rPr>
        <w:rFonts w:ascii="Courier New" w:eastAsia="ヒラギノ角ゴ Pro W3" w:hAnsi="Courier New" w:hint="default"/>
        <w:position w:val="0"/>
        <w:sz w:val="24"/>
      </w:rPr>
    </w:lvl>
    <w:lvl w:ilvl="5">
      <w:start w:val="1"/>
      <w:numFmt w:val="bullet"/>
      <w:suff w:val="nothing"/>
      <w:lvlText w:val=""/>
      <w:lvlJc w:val="left"/>
      <w:pPr>
        <w:ind w:left="0" w:firstLine="3960"/>
      </w:pPr>
      <w:rPr>
        <w:rFonts w:ascii="Wingdings" w:eastAsia="ヒラギノ角ゴ Pro W3" w:hAnsi="Wingdings" w:hint="default"/>
        <w:position w:val="0"/>
        <w:sz w:val="24"/>
      </w:rPr>
    </w:lvl>
    <w:lvl w:ilvl="6">
      <w:start w:val="1"/>
      <w:numFmt w:val="bullet"/>
      <w:suff w:val="nothing"/>
      <w:lvlText w:val="•"/>
      <w:lvlJc w:val="left"/>
      <w:pPr>
        <w:ind w:left="0" w:firstLine="4680"/>
      </w:pPr>
      <w:rPr>
        <w:rFonts w:hint="default"/>
        <w:position w:val="0"/>
        <w:sz w:val="24"/>
      </w:rPr>
    </w:lvl>
    <w:lvl w:ilvl="7">
      <w:start w:val="1"/>
      <w:numFmt w:val="bullet"/>
      <w:suff w:val="nothing"/>
      <w:lvlText w:val="o"/>
      <w:lvlJc w:val="left"/>
      <w:pPr>
        <w:ind w:left="0" w:firstLine="5400"/>
      </w:pPr>
      <w:rPr>
        <w:rFonts w:ascii="Courier New" w:eastAsia="ヒラギノ角ゴ Pro W3" w:hAnsi="Courier New" w:hint="default"/>
        <w:position w:val="0"/>
        <w:sz w:val="24"/>
      </w:rPr>
    </w:lvl>
    <w:lvl w:ilvl="8">
      <w:start w:val="1"/>
      <w:numFmt w:val="bullet"/>
      <w:suff w:val="nothing"/>
      <w:lvlText w:val=""/>
      <w:lvlJc w:val="left"/>
      <w:pPr>
        <w:ind w:left="0" w:firstLine="6120"/>
      </w:pPr>
      <w:rPr>
        <w:rFonts w:ascii="Wingdings" w:eastAsia="ヒラギノ角ゴ Pro W3" w:hAnsi="Wingdings" w:hint="default"/>
        <w:position w:val="0"/>
        <w:sz w:val="24"/>
      </w:rPr>
    </w:lvl>
  </w:abstractNum>
  <w:abstractNum w:abstractNumId="5" w15:restartNumberingAfterBreak="0">
    <w:nsid w:val="00000006"/>
    <w:multiLevelType w:val="multilevel"/>
    <w:tmpl w:val="894EE878"/>
    <w:lvl w:ilvl="0">
      <w:start w:val="1"/>
      <w:numFmt w:val="bullet"/>
      <w:lvlText w:val="o"/>
      <w:lvlJc w:val="left"/>
      <w:pPr>
        <w:tabs>
          <w:tab w:val="num" w:pos="360"/>
        </w:tabs>
        <w:ind w:left="360" w:firstLine="720"/>
      </w:pPr>
      <w:rPr>
        <w:rFonts w:ascii="Courier New" w:eastAsia="ヒラギノ角ゴ Pro W3" w:hAnsi="Courier New"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6" w15:restartNumberingAfterBreak="0">
    <w:nsid w:val="00000007"/>
    <w:multiLevelType w:val="multilevel"/>
    <w:tmpl w:val="894EE879"/>
    <w:lvl w:ilvl="0">
      <w:start w:val="1"/>
      <w:numFmt w:val="bullet"/>
      <w:lvlText w:val="o"/>
      <w:lvlJc w:val="left"/>
      <w:pPr>
        <w:tabs>
          <w:tab w:val="num" w:pos="360"/>
        </w:tabs>
        <w:ind w:left="360" w:firstLine="720"/>
      </w:pPr>
      <w:rPr>
        <w:rFonts w:ascii="Courier New" w:eastAsia="ヒラギノ角ゴ Pro W3" w:hAnsi="Courier New"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7" w15:restartNumberingAfterBreak="0">
    <w:nsid w:val="00000008"/>
    <w:multiLevelType w:val="multilevel"/>
    <w:tmpl w:val="894EE87A"/>
    <w:lvl w:ilvl="0">
      <w:start w:val="1"/>
      <w:numFmt w:val="bullet"/>
      <w:lvlText w:val="o"/>
      <w:lvlJc w:val="left"/>
      <w:pPr>
        <w:tabs>
          <w:tab w:val="num" w:pos="360"/>
        </w:tabs>
        <w:ind w:left="360" w:firstLine="720"/>
      </w:pPr>
      <w:rPr>
        <w:rFonts w:ascii="Courier New" w:eastAsia="ヒラギノ角ゴ Pro W3" w:hAnsi="Courier New"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8" w15:restartNumberingAfterBreak="0">
    <w:nsid w:val="00000009"/>
    <w:multiLevelType w:val="multilevel"/>
    <w:tmpl w:val="894EE87B"/>
    <w:lvl w:ilvl="0">
      <w:start w:val="1"/>
      <w:numFmt w:val="bullet"/>
      <w:lvlText w:val="o"/>
      <w:lvlJc w:val="left"/>
      <w:pPr>
        <w:tabs>
          <w:tab w:val="num" w:pos="360"/>
        </w:tabs>
        <w:ind w:left="360" w:firstLine="360"/>
      </w:pPr>
      <w:rPr>
        <w:rFonts w:ascii="Courier New" w:eastAsia="ヒラギノ角ゴ Pro W3" w:hAnsi="Courier New"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9" w15:restartNumberingAfterBreak="0">
    <w:nsid w:val="05AE1A92"/>
    <w:multiLevelType w:val="hybridMultilevel"/>
    <w:tmpl w:val="1564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041641"/>
    <w:multiLevelType w:val="hybridMultilevel"/>
    <w:tmpl w:val="C068E39A"/>
    <w:lvl w:ilvl="0" w:tplc="D9BED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034CA"/>
    <w:multiLevelType w:val="hybridMultilevel"/>
    <w:tmpl w:val="19D8F164"/>
    <w:lvl w:ilvl="0" w:tplc="46185A3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B65AE"/>
    <w:multiLevelType w:val="hybridMultilevel"/>
    <w:tmpl w:val="16529AEE"/>
    <w:lvl w:ilvl="0" w:tplc="3E54A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15E9F"/>
    <w:multiLevelType w:val="hybridMultilevel"/>
    <w:tmpl w:val="35CC4220"/>
    <w:lvl w:ilvl="0" w:tplc="B0F2B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02BB7"/>
    <w:multiLevelType w:val="hybridMultilevel"/>
    <w:tmpl w:val="B3D0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605B6"/>
    <w:multiLevelType w:val="hybridMultilevel"/>
    <w:tmpl w:val="A8D2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50E41"/>
    <w:multiLevelType w:val="hybridMultilevel"/>
    <w:tmpl w:val="F782BE70"/>
    <w:lvl w:ilvl="0" w:tplc="D9BED3D6">
      <w:start w:val="1"/>
      <w:numFmt w:val="bullet"/>
      <w:lvlText w:val=""/>
      <w:lvlJc w:val="left"/>
      <w:pPr>
        <w:ind w:left="243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AA007E7"/>
    <w:multiLevelType w:val="hybridMultilevel"/>
    <w:tmpl w:val="98B02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43402"/>
    <w:multiLevelType w:val="hybridMultilevel"/>
    <w:tmpl w:val="79AEA460"/>
    <w:lvl w:ilvl="0" w:tplc="4D10DC50">
      <w:start w:val="1"/>
      <w:numFmt w:val="upperRoman"/>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D5795"/>
    <w:multiLevelType w:val="hybridMultilevel"/>
    <w:tmpl w:val="9502F618"/>
    <w:lvl w:ilvl="0" w:tplc="B4B07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70E56"/>
    <w:multiLevelType w:val="hybridMultilevel"/>
    <w:tmpl w:val="5D2CDE5C"/>
    <w:lvl w:ilvl="0" w:tplc="A350ACFE">
      <w:start w:val="1"/>
      <w:numFmt w:val="upperRoman"/>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57D11"/>
    <w:multiLevelType w:val="hybridMultilevel"/>
    <w:tmpl w:val="98B02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4732F"/>
    <w:multiLevelType w:val="hybridMultilevel"/>
    <w:tmpl w:val="DAB0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C2EB6"/>
    <w:multiLevelType w:val="hybridMultilevel"/>
    <w:tmpl w:val="6D642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06936"/>
    <w:multiLevelType w:val="hybridMultilevel"/>
    <w:tmpl w:val="98B02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46623"/>
    <w:multiLevelType w:val="hybridMultilevel"/>
    <w:tmpl w:val="5F1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30CA6"/>
    <w:multiLevelType w:val="hybridMultilevel"/>
    <w:tmpl w:val="987AF110"/>
    <w:lvl w:ilvl="0" w:tplc="B4B0727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638AE"/>
    <w:multiLevelType w:val="hybridMultilevel"/>
    <w:tmpl w:val="8B1055D8"/>
    <w:lvl w:ilvl="0" w:tplc="F754E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C08C6"/>
    <w:multiLevelType w:val="hybridMultilevel"/>
    <w:tmpl w:val="98B02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66A30"/>
    <w:multiLevelType w:val="hybridMultilevel"/>
    <w:tmpl w:val="0F78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16F7C"/>
    <w:multiLevelType w:val="hybridMultilevel"/>
    <w:tmpl w:val="7572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F2D40"/>
    <w:multiLevelType w:val="hybridMultilevel"/>
    <w:tmpl w:val="C416FCEC"/>
    <w:lvl w:ilvl="0" w:tplc="2FEE3F6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C51FA1"/>
    <w:multiLevelType w:val="multilevel"/>
    <w:tmpl w:val="3B382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6F2B6E"/>
    <w:multiLevelType w:val="hybridMultilevel"/>
    <w:tmpl w:val="88F2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46603"/>
    <w:multiLevelType w:val="hybridMultilevel"/>
    <w:tmpl w:val="BDE0B82A"/>
    <w:lvl w:ilvl="0" w:tplc="D9BED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8251B"/>
    <w:multiLevelType w:val="hybridMultilevel"/>
    <w:tmpl w:val="7A8479B4"/>
    <w:lvl w:ilvl="0" w:tplc="B4B0727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07DE5"/>
    <w:multiLevelType w:val="hybridMultilevel"/>
    <w:tmpl w:val="9A7CF260"/>
    <w:lvl w:ilvl="0" w:tplc="D6A65FF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FD13F3"/>
    <w:multiLevelType w:val="hybridMultilevel"/>
    <w:tmpl w:val="15F6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2"/>
  </w:num>
  <w:num w:numId="12">
    <w:abstractNumId w:val="20"/>
  </w:num>
  <w:num w:numId="13">
    <w:abstractNumId w:val="11"/>
  </w:num>
  <w:num w:numId="14">
    <w:abstractNumId w:val="13"/>
  </w:num>
  <w:num w:numId="15">
    <w:abstractNumId w:val="27"/>
  </w:num>
  <w:num w:numId="16">
    <w:abstractNumId w:val="28"/>
  </w:num>
  <w:num w:numId="17">
    <w:abstractNumId w:val="21"/>
  </w:num>
  <w:num w:numId="18">
    <w:abstractNumId w:val="24"/>
  </w:num>
  <w:num w:numId="19">
    <w:abstractNumId w:val="30"/>
  </w:num>
  <w:num w:numId="20">
    <w:abstractNumId w:val="31"/>
  </w:num>
  <w:num w:numId="21">
    <w:abstractNumId w:val="15"/>
  </w:num>
  <w:num w:numId="22">
    <w:abstractNumId w:val="37"/>
  </w:num>
  <w:num w:numId="23">
    <w:abstractNumId w:val="22"/>
  </w:num>
  <w:num w:numId="24">
    <w:abstractNumId w:val="25"/>
  </w:num>
  <w:num w:numId="25">
    <w:abstractNumId w:val="36"/>
  </w:num>
  <w:num w:numId="26">
    <w:abstractNumId w:val="17"/>
  </w:num>
  <w:num w:numId="27">
    <w:abstractNumId w:val="23"/>
  </w:num>
  <w:num w:numId="28">
    <w:abstractNumId w:val="14"/>
  </w:num>
  <w:num w:numId="29">
    <w:abstractNumId w:val="33"/>
  </w:num>
  <w:num w:numId="30">
    <w:abstractNumId w:val="29"/>
  </w:num>
  <w:num w:numId="31">
    <w:abstractNumId w:val="26"/>
  </w:num>
  <w:num w:numId="32">
    <w:abstractNumId w:val="35"/>
  </w:num>
  <w:num w:numId="33">
    <w:abstractNumId w:val="19"/>
  </w:num>
  <w:num w:numId="34">
    <w:abstractNumId w:val="16"/>
  </w:num>
  <w:num w:numId="35">
    <w:abstractNumId w:val="10"/>
  </w:num>
  <w:num w:numId="36">
    <w:abstractNumId w:val="34"/>
  </w:num>
  <w:num w:numId="37">
    <w:abstractNumId w:val="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zMTY2NzYxNrUwNzJX0lEKTi0uzszPAykwqgUAjss++ywAAAA="/>
  </w:docVars>
  <w:rsids>
    <w:rsidRoot w:val="00036EA0"/>
    <w:rsid w:val="00010C7F"/>
    <w:rsid w:val="00020F6B"/>
    <w:rsid w:val="00021D90"/>
    <w:rsid w:val="000249D4"/>
    <w:rsid w:val="00025845"/>
    <w:rsid w:val="00031291"/>
    <w:rsid w:val="00031D34"/>
    <w:rsid w:val="00032B52"/>
    <w:rsid w:val="00034412"/>
    <w:rsid w:val="00036A8F"/>
    <w:rsid w:val="00036EA0"/>
    <w:rsid w:val="00036EA6"/>
    <w:rsid w:val="00046158"/>
    <w:rsid w:val="00056459"/>
    <w:rsid w:val="000662E1"/>
    <w:rsid w:val="00071C00"/>
    <w:rsid w:val="00077F85"/>
    <w:rsid w:val="00081D8F"/>
    <w:rsid w:val="000B19C2"/>
    <w:rsid w:val="000B5C66"/>
    <w:rsid w:val="000C2057"/>
    <w:rsid w:val="000C4543"/>
    <w:rsid w:val="000D259F"/>
    <w:rsid w:val="000D2799"/>
    <w:rsid w:val="000D3421"/>
    <w:rsid w:val="000D3779"/>
    <w:rsid w:val="000D6575"/>
    <w:rsid w:val="000D6909"/>
    <w:rsid w:val="000D7505"/>
    <w:rsid w:val="000D7E20"/>
    <w:rsid w:val="000E1D64"/>
    <w:rsid w:val="000F7A98"/>
    <w:rsid w:val="00111FC5"/>
    <w:rsid w:val="001135B3"/>
    <w:rsid w:val="001215C7"/>
    <w:rsid w:val="00121971"/>
    <w:rsid w:val="00125E2C"/>
    <w:rsid w:val="0013378C"/>
    <w:rsid w:val="001360DF"/>
    <w:rsid w:val="0013616A"/>
    <w:rsid w:val="0015691A"/>
    <w:rsid w:val="00162189"/>
    <w:rsid w:val="001647DA"/>
    <w:rsid w:val="0016658E"/>
    <w:rsid w:val="001676EF"/>
    <w:rsid w:val="00174206"/>
    <w:rsid w:val="00176BB3"/>
    <w:rsid w:val="00177F0A"/>
    <w:rsid w:val="00191240"/>
    <w:rsid w:val="0019138B"/>
    <w:rsid w:val="0019188B"/>
    <w:rsid w:val="00195D92"/>
    <w:rsid w:val="001A03FE"/>
    <w:rsid w:val="001B00E5"/>
    <w:rsid w:val="001B564E"/>
    <w:rsid w:val="001C1379"/>
    <w:rsid w:val="001C6E9B"/>
    <w:rsid w:val="001D0A81"/>
    <w:rsid w:val="001D0C35"/>
    <w:rsid w:val="001D0CB5"/>
    <w:rsid w:val="001D183F"/>
    <w:rsid w:val="001D24B4"/>
    <w:rsid w:val="001D4B1E"/>
    <w:rsid w:val="001D7995"/>
    <w:rsid w:val="001E2C50"/>
    <w:rsid w:val="001E3FC1"/>
    <w:rsid w:val="001E5BB4"/>
    <w:rsid w:val="001E6DB7"/>
    <w:rsid w:val="001F1136"/>
    <w:rsid w:val="0021168D"/>
    <w:rsid w:val="00216B49"/>
    <w:rsid w:val="0022455E"/>
    <w:rsid w:val="00225257"/>
    <w:rsid w:val="002411B2"/>
    <w:rsid w:val="0024180B"/>
    <w:rsid w:val="002464A1"/>
    <w:rsid w:val="00247628"/>
    <w:rsid w:val="00250355"/>
    <w:rsid w:val="0025232C"/>
    <w:rsid w:val="00261322"/>
    <w:rsid w:val="00270ECF"/>
    <w:rsid w:val="00280764"/>
    <w:rsid w:val="00287324"/>
    <w:rsid w:val="002A2A73"/>
    <w:rsid w:val="002A7641"/>
    <w:rsid w:val="002C1B80"/>
    <w:rsid w:val="002D3BDA"/>
    <w:rsid w:val="002E04FC"/>
    <w:rsid w:val="002E2A32"/>
    <w:rsid w:val="002E3CC1"/>
    <w:rsid w:val="002E4BB7"/>
    <w:rsid w:val="002E5FBB"/>
    <w:rsid w:val="002F0E78"/>
    <w:rsid w:val="00300BB2"/>
    <w:rsid w:val="003245F8"/>
    <w:rsid w:val="003259CB"/>
    <w:rsid w:val="0033243A"/>
    <w:rsid w:val="0034438A"/>
    <w:rsid w:val="0035128C"/>
    <w:rsid w:val="003561BE"/>
    <w:rsid w:val="0035631F"/>
    <w:rsid w:val="00356A15"/>
    <w:rsid w:val="003631C0"/>
    <w:rsid w:val="00376D8F"/>
    <w:rsid w:val="00394330"/>
    <w:rsid w:val="003A0B06"/>
    <w:rsid w:val="003A2464"/>
    <w:rsid w:val="003A263A"/>
    <w:rsid w:val="003A483C"/>
    <w:rsid w:val="003B54D5"/>
    <w:rsid w:val="003C2988"/>
    <w:rsid w:val="003D0EB2"/>
    <w:rsid w:val="003D2313"/>
    <w:rsid w:val="003D59BC"/>
    <w:rsid w:val="003E1F88"/>
    <w:rsid w:val="003E48B4"/>
    <w:rsid w:val="003E6A52"/>
    <w:rsid w:val="003F234E"/>
    <w:rsid w:val="003F4988"/>
    <w:rsid w:val="003F5BAD"/>
    <w:rsid w:val="003F651C"/>
    <w:rsid w:val="00401803"/>
    <w:rsid w:val="00405C3F"/>
    <w:rsid w:val="0041372A"/>
    <w:rsid w:val="00417812"/>
    <w:rsid w:val="00417A52"/>
    <w:rsid w:val="0042273A"/>
    <w:rsid w:val="00424BEB"/>
    <w:rsid w:val="004251AC"/>
    <w:rsid w:val="00427FF2"/>
    <w:rsid w:val="00430CE3"/>
    <w:rsid w:val="00433198"/>
    <w:rsid w:val="00434EAC"/>
    <w:rsid w:val="00443601"/>
    <w:rsid w:val="00444C2E"/>
    <w:rsid w:val="004465C9"/>
    <w:rsid w:val="00446C57"/>
    <w:rsid w:val="00454B70"/>
    <w:rsid w:val="00463DBC"/>
    <w:rsid w:val="00476E53"/>
    <w:rsid w:val="00480518"/>
    <w:rsid w:val="00487367"/>
    <w:rsid w:val="00491BC4"/>
    <w:rsid w:val="00492278"/>
    <w:rsid w:val="0049703F"/>
    <w:rsid w:val="00497BCC"/>
    <w:rsid w:val="004B2738"/>
    <w:rsid w:val="004B3A50"/>
    <w:rsid w:val="004B5858"/>
    <w:rsid w:val="004C704A"/>
    <w:rsid w:val="004D2819"/>
    <w:rsid w:val="004D2F95"/>
    <w:rsid w:val="004D3C44"/>
    <w:rsid w:val="004D5A21"/>
    <w:rsid w:val="004D6D0C"/>
    <w:rsid w:val="004E4A71"/>
    <w:rsid w:val="004E4D43"/>
    <w:rsid w:val="0050577B"/>
    <w:rsid w:val="005079A2"/>
    <w:rsid w:val="00513C27"/>
    <w:rsid w:val="00517160"/>
    <w:rsid w:val="00527061"/>
    <w:rsid w:val="00543E6D"/>
    <w:rsid w:val="00554558"/>
    <w:rsid w:val="0056077A"/>
    <w:rsid w:val="005620A2"/>
    <w:rsid w:val="00583D50"/>
    <w:rsid w:val="005844FC"/>
    <w:rsid w:val="00585767"/>
    <w:rsid w:val="005857BE"/>
    <w:rsid w:val="0058753D"/>
    <w:rsid w:val="005A1E1E"/>
    <w:rsid w:val="005A5979"/>
    <w:rsid w:val="005B37BE"/>
    <w:rsid w:val="005C050A"/>
    <w:rsid w:val="005C6B18"/>
    <w:rsid w:val="005D6D3E"/>
    <w:rsid w:val="005E1E7C"/>
    <w:rsid w:val="005F580A"/>
    <w:rsid w:val="00601719"/>
    <w:rsid w:val="00607A0B"/>
    <w:rsid w:val="00610BC3"/>
    <w:rsid w:val="00610E31"/>
    <w:rsid w:val="0062467A"/>
    <w:rsid w:val="00630152"/>
    <w:rsid w:val="0063536C"/>
    <w:rsid w:val="00643775"/>
    <w:rsid w:val="00646689"/>
    <w:rsid w:val="006467C7"/>
    <w:rsid w:val="00655071"/>
    <w:rsid w:val="006550D7"/>
    <w:rsid w:val="00655FB4"/>
    <w:rsid w:val="0067691A"/>
    <w:rsid w:val="00680E3E"/>
    <w:rsid w:val="006834F6"/>
    <w:rsid w:val="00683FEA"/>
    <w:rsid w:val="006925AC"/>
    <w:rsid w:val="006A22C4"/>
    <w:rsid w:val="006A5B0B"/>
    <w:rsid w:val="006A7F77"/>
    <w:rsid w:val="006B1388"/>
    <w:rsid w:val="006B322B"/>
    <w:rsid w:val="006C0957"/>
    <w:rsid w:val="006C1BF4"/>
    <w:rsid w:val="006C3E7B"/>
    <w:rsid w:val="006D755A"/>
    <w:rsid w:val="006D7FA0"/>
    <w:rsid w:val="006E6DE9"/>
    <w:rsid w:val="007063C3"/>
    <w:rsid w:val="0070756C"/>
    <w:rsid w:val="00710CD3"/>
    <w:rsid w:val="00715337"/>
    <w:rsid w:val="0073097C"/>
    <w:rsid w:val="007321AC"/>
    <w:rsid w:val="007359FA"/>
    <w:rsid w:val="00743B39"/>
    <w:rsid w:val="00744127"/>
    <w:rsid w:val="0075097B"/>
    <w:rsid w:val="00754619"/>
    <w:rsid w:val="0076229B"/>
    <w:rsid w:val="0076504F"/>
    <w:rsid w:val="00773A50"/>
    <w:rsid w:val="00776CC6"/>
    <w:rsid w:val="00790F9D"/>
    <w:rsid w:val="0079618D"/>
    <w:rsid w:val="007A0682"/>
    <w:rsid w:val="007A0F38"/>
    <w:rsid w:val="007A1937"/>
    <w:rsid w:val="007B0579"/>
    <w:rsid w:val="007C332F"/>
    <w:rsid w:val="007C3367"/>
    <w:rsid w:val="007C4902"/>
    <w:rsid w:val="007E10B1"/>
    <w:rsid w:val="007E16EA"/>
    <w:rsid w:val="007E4275"/>
    <w:rsid w:val="007E4F0D"/>
    <w:rsid w:val="007E6FA2"/>
    <w:rsid w:val="007F00C2"/>
    <w:rsid w:val="00801B33"/>
    <w:rsid w:val="0080307B"/>
    <w:rsid w:val="008079D1"/>
    <w:rsid w:val="00812D4D"/>
    <w:rsid w:val="00814217"/>
    <w:rsid w:val="00816063"/>
    <w:rsid w:val="0082110A"/>
    <w:rsid w:val="008227A7"/>
    <w:rsid w:val="008318FD"/>
    <w:rsid w:val="00837D25"/>
    <w:rsid w:val="00837E02"/>
    <w:rsid w:val="008407D7"/>
    <w:rsid w:val="008513AA"/>
    <w:rsid w:val="0085235D"/>
    <w:rsid w:val="00860955"/>
    <w:rsid w:val="00862E87"/>
    <w:rsid w:val="008656E5"/>
    <w:rsid w:val="00867104"/>
    <w:rsid w:val="00873F89"/>
    <w:rsid w:val="00880440"/>
    <w:rsid w:val="0088050F"/>
    <w:rsid w:val="00880C3F"/>
    <w:rsid w:val="0088301D"/>
    <w:rsid w:val="00890216"/>
    <w:rsid w:val="00894F61"/>
    <w:rsid w:val="008A0064"/>
    <w:rsid w:val="008A4FFB"/>
    <w:rsid w:val="008B0875"/>
    <w:rsid w:val="008B47F8"/>
    <w:rsid w:val="008C639C"/>
    <w:rsid w:val="008D017B"/>
    <w:rsid w:val="008D1E60"/>
    <w:rsid w:val="008E3409"/>
    <w:rsid w:val="008E6F2E"/>
    <w:rsid w:val="008E761A"/>
    <w:rsid w:val="008F5267"/>
    <w:rsid w:val="008F55A8"/>
    <w:rsid w:val="008F625B"/>
    <w:rsid w:val="00900ACE"/>
    <w:rsid w:val="009055B5"/>
    <w:rsid w:val="009062F0"/>
    <w:rsid w:val="00906AB4"/>
    <w:rsid w:val="009118EB"/>
    <w:rsid w:val="009145FD"/>
    <w:rsid w:val="00917870"/>
    <w:rsid w:val="00921645"/>
    <w:rsid w:val="00932D3C"/>
    <w:rsid w:val="00936FA4"/>
    <w:rsid w:val="00956604"/>
    <w:rsid w:val="00960C91"/>
    <w:rsid w:val="00963FD6"/>
    <w:rsid w:val="00963FFD"/>
    <w:rsid w:val="00975662"/>
    <w:rsid w:val="009805BD"/>
    <w:rsid w:val="00991A5E"/>
    <w:rsid w:val="00993F94"/>
    <w:rsid w:val="00997305"/>
    <w:rsid w:val="009A003D"/>
    <w:rsid w:val="009A1C35"/>
    <w:rsid w:val="009A7B4A"/>
    <w:rsid w:val="009C5DA9"/>
    <w:rsid w:val="009C6CCB"/>
    <w:rsid w:val="009D12DF"/>
    <w:rsid w:val="009D4E10"/>
    <w:rsid w:val="00A008E3"/>
    <w:rsid w:val="00A0401B"/>
    <w:rsid w:val="00A04F69"/>
    <w:rsid w:val="00A10496"/>
    <w:rsid w:val="00A110CD"/>
    <w:rsid w:val="00A2266B"/>
    <w:rsid w:val="00A22B52"/>
    <w:rsid w:val="00A24A05"/>
    <w:rsid w:val="00A31EA7"/>
    <w:rsid w:val="00A400C5"/>
    <w:rsid w:val="00A41BA3"/>
    <w:rsid w:val="00A56908"/>
    <w:rsid w:val="00A66D50"/>
    <w:rsid w:val="00A7321C"/>
    <w:rsid w:val="00A832BE"/>
    <w:rsid w:val="00A95BB0"/>
    <w:rsid w:val="00AA15E9"/>
    <w:rsid w:val="00AA37FF"/>
    <w:rsid w:val="00AC0748"/>
    <w:rsid w:val="00AC15CB"/>
    <w:rsid w:val="00AC27E3"/>
    <w:rsid w:val="00AD6035"/>
    <w:rsid w:val="00AE4950"/>
    <w:rsid w:val="00AE5BBD"/>
    <w:rsid w:val="00AE7727"/>
    <w:rsid w:val="00AF3A6D"/>
    <w:rsid w:val="00B15334"/>
    <w:rsid w:val="00B20B45"/>
    <w:rsid w:val="00B2694F"/>
    <w:rsid w:val="00B40FF0"/>
    <w:rsid w:val="00B64165"/>
    <w:rsid w:val="00B721D8"/>
    <w:rsid w:val="00B81DB2"/>
    <w:rsid w:val="00BA176D"/>
    <w:rsid w:val="00BA550D"/>
    <w:rsid w:val="00BA572D"/>
    <w:rsid w:val="00BC371C"/>
    <w:rsid w:val="00BC6010"/>
    <w:rsid w:val="00BC7304"/>
    <w:rsid w:val="00BD25FD"/>
    <w:rsid w:val="00BE175D"/>
    <w:rsid w:val="00BE2CB4"/>
    <w:rsid w:val="00BE74CA"/>
    <w:rsid w:val="00BF0C19"/>
    <w:rsid w:val="00C004AE"/>
    <w:rsid w:val="00C0263B"/>
    <w:rsid w:val="00C03747"/>
    <w:rsid w:val="00C05C98"/>
    <w:rsid w:val="00C15B4C"/>
    <w:rsid w:val="00C2274C"/>
    <w:rsid w:val="00C25D9D"/>
    <w:rsid w:val="00C310B5"/>
    <w:rsid w:val="00C3721D"/>
    <w:rsid w:val="00C372B1"/>
    <w:rsid w:val="00C42310"/>
    <w:rsid w:val="00C50635"/>
    <w:rsid w:val="00C67181"/>
    <w:rsid w:val="00C74F23"/>
    <w:rsid w:val="00C76A67"/>
    <w:rsid w:val="00C81AB6"/>
    <w:rsid w:val="00C83696"/>
    <w:rsid w:val="00C8491A"/>
    <w:rsid w:val="00C909D5"/>
    <w:rsid w:val="00C92255"/>
    <w:rsid w:val="00CA253B"/>
    <w:rsid w:val="00CA262A"/>
    <w:rsid w:val="00CA7059"/>
    <w:rsid w:val="00CC298A"/>
    <w:rsid w:val="00CF7623"/>
    <w:rsid w:val="00D02F44"/>
    <w:rsid w:val="00D27AF8"/>
    <w:rsid w:val="00D33057"/>
    <w:rsid w:val="00D35437"/>
    <w:rsid w:val="00D408E3"/>
    <w:rsid w:val="00D42A28"/>
    <w:rsid w:val="00D53759"/>
    <w:rsid w:val="00D55A8E"/>
    <w:rsid w:val="00D5723F"/>
    <w:rsid w:val="00D60173"/>
    <w:rsid w:val="00D602F9"/>
    <w:rsid w:val="00D652EA"/>
    <w:rsid w:val="00D76511"/>
    <w:rsid w:val="00D76FC6"/>
    <w:rsid w:val="00D77749"/>
    <w:rsid w:val="00D83F4E"/>
    <w:rsid w:val="00D84F92"/>
    <w:rsid w:val="00D850FD"/>
    <w:rsid w:val="00D85F2B"/>
    <w:rsid w:val="00D876F2"/>
    <w:rsid w:val="00D964DE"/>
    <w:rsid w:val="00DA2511"/>
    <w:rsid w:val="00DB5C13"/>
    <w:rsid w:val="00DC252B"/>
    <w:rsid w:val="00DC484D"/>
    <w:rsid w:val="00DC4E11"/>
    <w:rsid w:val="00DC5CE6"/>
    <w:rsid w:val="00DD7235"/>
    <w:rsid w:val="00DE62D0"/>
    <w:rsid w:val="00E15021"/>
    <w:rsid w:val="00E15C3E"/>
    <w:rsid w:val="00E16294"/>
    <w:rsid w:val="00E2346A"/>
    <w:rsid w:val="00E2680C"/>
    <w:rsid w:val="00E31C96"/>
    <w:rsid w:val="00E37DE0"/>
    <w:rsid w:val="00E40FAA"/>
    <w:rsid w:val="00E41DD7"/>
    <w:rsid w:val="00E526E1"/>
    <w:rsid w:val="00E52DE2"/>
    <w:rsid w:val="00E56C13"/>
    <w:rsid w:val="00E6127A"/>
    <w:rsid w:val="00E6149D"/>
    <w:rsid w:val="00E63EFE"/>
    <w:rsid w:val="00E71244"/>
    <w:rsid w:val="00E848C5"/>
    <w:rsid w:val="00E879E2"/>
    <w:rsid w:val="00E96DDF"/>
    <w:rsid w:val="00EB2A20"/>
    <w:rsid w:val="00EB6071"/>
    <w:rsid w:val="00EB6302"/>
    <w:rsid w:val="00EC3306"/>
    <w:rsid w:val="00EC4916"/>
    <w:rsid w:val="00EC5BA6"/>
    <w:rsid w:val="00ED3361"/>
    <w:rsid w:val="00ED402B"/>
    <w:rsid w:val="00ED6882"/>
    <w:rsid w:val="00ED7A4B"/>
    <w:rsid w:val="00EF1D78"/>
    <w:rsid w:val="00EF3F17"/>
    <w:rsid w:val="00F02D2E"/>
    <w:rsid w:val="00F03717"/>
    <w:rsid w:val="00F07204"/>
    <w:rsid w:val="00F21E3A"/>
    <w:rsid w:val="00F23065"/>
    <w:rsid w:val="00F30B4F"/>
    <w:rsid w:val="00F3263E"/>
    <w:rsid w:val="00F36647"/>
    <w:rsid w:val="00F37B56"/>
    <w:rsid w:val="00F40C4E"/>
    <w:rsid w:val="00F44105"/>
    <w:rsid w:val="00F470F8"/>
    <w:rsid w:val="00F47F3A"/>
    <w:rsid w:val="00F526DA"/>
    <w:rsid w:val="00F55272"/>
    <w:rsid w:val="00F55A4C"/>
    <w:rsid w:val="00F55A69"/>
    <w:rsid w:val="00F606D6"/>
    <w:rsid w:val="00F6414A"/>
    <w:rsid w:val="00F6490A"/>
    <w:rsid w:val="00F65135"/>
    <w:rsid w:val="00F800CD"/>
    <w:rsid w:val="00F90B40"/>
    <w:rsid w:val="00F90F59"/>
    <w:rsid w:val="00FA025A"/>
    <w:rsid w:val="00FA3823"/>
    <w:rsid w:val="00FA5CA1"/>
    <w:rsid w:val="00FC74C0"/>
    <w:rsid w:val="00FC7F73"/>
    <w:rsid w:val="00FE3633"/>
    <w:rsid w:val="00FE71B6"/>
    <w:rsid w:val="00FF480E"/>
    <w:rsid w:val="00FF68CE"/>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0DF7DC"/>
  <w15:chartTrackingRefBased/>
  <w15:docId w15:val="{2D1080AD-0B60-4B52-80F7-43E23149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71"/>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widowControl w:val="0"/>
      <w:tabs>
        <w:tab w:val="center" w:pos="4680"/>
        <w:tab w:val="right" w:pos="9360"/>
      </w:tabs>
    </w:pPr>
    <w:rPr>
      <w:rFonts w:eastAsia="ヒラギノ角ゴ Pro W3"/>
      <w:color w:val="000000"/>
      <w:sz w:val="24"/>
    </w:rPr>
  </w:style>
  <w:style w:type="paragraph" w:customStyle="1" w:styleId="FreeFormA">
    <w:name w:val="Free Form A"/>
    <w:rPr>
      <w:rFonts w:eastAsia="ヒラギノ角ゴ Pro W3"/>
      <w:color w:val="000000"/>
    </w:rPr>
  </w:style>
  <w:style w:type="paragraph" w:customStyle="1" w:styleId="FreeFormAA">
    <w:name w:val="Free Form A A"/>
    <w:rPr>
      <w:rFonts w:eastAsia="ヒラギノ角ゴ Pro W3"/>
      <w:color w:val="000000"/>
    </w:rPr>
  </w:style>
  <w:style w:type="paragraph" w:customStyle="1" w:styleId="FreeForm">
    <w:name w:val="Free Form"/>
    <w:rPr>
      <w:rFonts w:eastAsia="ヒラギノ角ゴ Pro W3"/>
      <w:color w:val="000000"/>
    </w:rPr>
  </w:style>
  <w:style w:type="character" w:customStyle="1" w:styleId="Strong1">
    <w:name w:val="Strong1"/>
    <w:rPr>
      <w:rFonts w:ascii="Lucida Grande" w:eastAsia="ヒラギノ角ゴ Pro W3" w:hAnsi="Lucida Grande"/>
      <w:b/>
      <w:i w:val="0"/>
      <w:color w:val="000000"/>
      <w:sz w:val="20"/>
    </w:rPr>
  </w:style>
  <w:style w:type="character" w:customStyle="1" w:styleId="Hyperlink1">
    <w:name w:val="Hyperlink1"/>
    <w:rPr>
      <w:color w:val="0036CF"/>
      <w:sz w:val="20"/>
      <w:u w:val="single"/>
    </w:rPr>
  </w:style>
  <w:style w:type="paragraph" w:customStyle="1" w:styleId="TableGrid1">
    <w:name w:val="Table Grid1"/>
    <w:pPr>
      <w:widowControl w:val="0"/>
    </w:pPr>
    <w:rPr>
      <w:rFonts w:eastAsia="ヒラギノ角ゴ Pro W3"/>
      <w:color w:val="000000"/>
    </w:rPr>
  </w:style>
  <w:style w:type="paragraph" w:customStyle="1" w:styleId="Level1">
    <w:name w:val="Level 1"/>
    <w:pPr>
      <w:widowControl w:val="0"/>
      <w:tabs>
        <w:tab w:val="left" w:pos="720"/>
      </w:tabs>
      <w:outlineLvl w:val="0"/>
    </w:pPr>
    <w:rPr>
      <w:rFonts w:eastAsia="ヒラギノ角ゴ Pro W3"/>
      <w:color w:val="000000"/>
      <w:sz w:val="24"/>
    </w:rPr>
  </w:style>
  <w:style w:type="paragraph" w:customStyle="1" w:styleId="BodyTextIndent1">
    <w:name w:val="Body Text Indent1"/>
    <w:pPr>
      <w:widowControl w:val="0"/>
      <w:tabs>
        <w:tab w:val="left" w:pos="-1440"/>
      </w:tabs>
      <w:ind w:left="1350" w:hanging="1350"/>
    </w:pPr>
    <w:rPr>
      <w:rFonts w:ascii="Courier New" w:eastAsia="ヒラギノ角ゴ Pro W3" w:hAnsi="Courier New"/>
      <w:color w:val="000000"/>
      <w:sz w:val="24"/>
    </w:rPr>
  </w:style>
  <w:style w:type="paragraph" w:styleId="Header">
    <w:name w:val="header"/>
    <w:basedOn w:val="Normal"/>
    <w:link w:val="HeaderChar"/>
    <w:uiPriority w:val="99"/>
    <w:locked/>
    <w:rsid w:val="001E6DB7"/>
    <w:pPr>
      <w:tabs>
        <w:tab w:val="center" w:pos="4680"/>
        <w:tab w:val="right" w:pos="9360"/>
      </w:tabs>
    </w:pPr>
  </w:style>
  <w:style w:type="character" w:customStyle="1" w:styleId="HeaderChar">
    <w:name w:val="Header Char"/>
    <w:link w:val="Header"/>
    <w:uiPriority w:val="99"/>
    <w:rsid w:val="001E6DB7"/>
    <w:rPr>
      <w:rFonts w:eastAsia="ヒラギノ角ゴ Pro W3"/>
      <w:color w:val="000000"/>
      <w:sz w:val="24"/>
      <w:szCs w:val="24"/>
    </w:rPr>
  </w:style>
  <w:style w:type="paragraph" w:styleId="Footer">
    <w:name w:val="footer"/>
    <w:basedOn w:val="Normal"/>
    <w:link w:val="FooterChar"/>
    <w:uiPriority w:val="99"/>
    <w:locked/>
    <w:rsid w:val="001E6DB7"/>
    <w:pPr>
      <w:tabs>
        <w:tab w:val="center" w:pos="4680"/>
        <w:tab w:val="right" w:pos="9360"/>
      </w:tabs>
    </w:pPr>
  </w:style>
  <w:style w:type="character" w:customStyle="1" w:styleId="FooterChar">
    <w:name w:val="Footer Char"/>
    <w:link w:val="Footer"/>
    <w:uiPriority w:val="99"/>
    <w:rsid w:val="001E6DB7"/>
    <w:rPr>
      <w:rFonts w:eastAsia="ヒラギノ角ゴ Pro W3"/>
      <w:color w:val="000000"/>
      <w:sz w:val="24"/>
      <w:szCs w:val="24"/>
    </w:rPr>
  </w:style>
  <w:style w:type="paragraph" w:styleId="ListParagraph">
    <w:name w:val="List Paragraph"/>
    <w:basedOn w:val="Normal"/>
    <w:uiPriority w:val="34"/>
    <w:qFormat/>
    <w:rsid w:val="00A22B52"/>
    <w:pPr>
      <w:ind w:left="720"/>
    </w:pPr>
  </w:style>
  <w:style w:type="character" w:styleId="Hyperlink">
    <w:name w:val="Hyperlink"/>
    <w:locked/>
    <w:rsid w:val="00020F6B"/>
    <w:rPr>
      <w:color w:val="0000FF"/>
      <w:u w:val="single"/>
    </w:rPr>
  </w:style>
  <w:style w:type="character" w:styleId="CommentReference">
    <w:name w:val="annotation reference"/>
    <w:basedOn w:val="DefaultParagraphFont"/>
    <w:locked/>
    <w:rsid w:val="0076504F"/>
    <w:rPr>
      <w:sz w:val="16"/>
      <w:szCs w:val="16"/>
    </w:rPr>
  </w:style>
  <w:style w:type="paragraph" w:styleId="CommentText">
    <w:name w:val="annotation text"/>
    <w:basedOn w:val="Normal"/>
    <w:link w:val="CommentTextChar"/>
    <w:locked/>
    <w:rsid w:val="0076504F"/>
    <w:rPr>
      <w:sz w:val="20"/>
      <w:szCs w:val="20"/>
    </w:rPr>
  </w:style>
  <w:style w:type="character" w:customStyle="1" w:styleId="CommentTextChar">
    <w:name w:val="Comment Text Char"/>
    <w:basedOn w:val="DefaultParagraphFont"/>
    <w:link w:val="CommentText"/>
    <w:rsid w:val="0076504F"/>
    <w:rPr>
      <w:rFonts w:eastAsia="ヒラギノ角ゴ Pro W3"/>
      <w:color w:val="000000"/>
    </w:rPr>
  </w:style>
  <w:style w:type="paragraph" w:styleId="CommentSubject">
    <w:name w:val="annotation subject"/>
    <w:basedOn w:val="CommentText"/>
    <w:next w:val="CommentText"/>
    <w:link w:val="CommentSubjectChar"/>
    <w:locked/>
    <w:rsid w:val="0076504F"/>
    <w:rPr>
      <w:b/>
      <w:bCs/>
    </w:rPr>
  </w:style>
  <w:style w:type="character" w:customStyle="1" w:styleId="CommentSubjectChar">
    <w:name w:val="Comment Subject Char"/>
    <w:basedOn w:val="CommentTextChar"/>
    <w:link w:val="CommentSubject"/>
    <w:rsid w:val="0076504F"/>
    <w:rPr>
      <w:rFonts w:eastAsia="ヒラギノ角ゴ Pro W3"/>
      <w:b/>
      <w:bCs/>
      <w:color w:val="000000"/>
    </w:rPr>
  </w:style>
  <w:style w:type="paragraph" w:styleId="BalloonText">
    <w:name w:val="Balloon Text"/>
    <w:basedOn w:val="Normal"/>
    <w:link w:val="BalloonTextChar"/>
    <w:locked/>
    <w:rsid w:val="0076504F"/>
    <w:rPr>
      <w:rFonts w:ascii="Segoe UI" w:hAnsi="Segoe UI" w:cs="Segoe UI"/>
      <w:sz w:val="18"/>
      <w:szCs w:val="18"/>
    </w:rPr>
  </w:style>
  <w:style w:type="character" w:customStyle="1" w:styleId="BalloonTextChar">
    <w:name w:val="Balloon Text Char"/>
    <w:basedOn w:val="DefaultParagraphFont"/>
    <w:link w:val="BalloonText"/>
    <w:rsid w:val="0076504F"/>
    <w:rPr>
      <w:rFonts w:ascii="Segoe UI" w:eastAsia="ヒラギノ角ゴ Pro W3" w:hAnsi="Segoe UI" w:cs="Segoe UI"/>
      <w:color w:val="000000"/>
      <w:sz w:val="18"/>
      <w:szCs w:val="18"/>
    </w:rPr>
  </w:style>
  <w:style w:type="table" w:styleId="TableGrid">
    <w:name w:val="Table Grid"/>
    <w:basedOn w:val="TableNormal"/>
    <w:locked/>
    <w:rsid w:val="000B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60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0FBC263-E030-4173-A7C5-E8649E91BAF7}"/>
      </w:docPartPr>
      <w:docPartBody>
        <w:p w:rsidR="008A3E54" w:rsidRDefault="00EA3D1D">
          <w:r w:rsidRPr="00732F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roman"/>
    <w:pitch w:val="default"/>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1D"/>
    <w:rsid w:val="000147E5"/>
    <w:rsid w:val="001A0A9C"/>
    <w:rsid w:val="00271BDD"/>
    <w:rsid w:val="00505C2C"/>
    <w:rsid w:val="006A1B62"/>
    <w:rsid w:val="007D55FD"/>
    <w:rsid w:val="00864BF5"/>
    <w:rsid w:val="008A3E54"/>
    <w:rsid w:val="00AC6A50"/>
    <w:rsid w:val="00B46C0F"/>
    <w:rsid w:val="00B9167B"/>
    <w:rsid w:val="00C64D73"/>
    <w:rsid w:val="00CF60D3"/>
    <w:rsid w:val="00D31263"/>
    <w:rsid w:val="00E42655"/>
    <w:rsid w:val="00E90A19"/>
    <w:rsid w:val="00EA3D1D"/>
    <w:rsid w:val="00F8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D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7698-F059-4374-B919-1349FFA4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THIS PAGE MUST BE THE COVER SHEET (FIRST PAGE OF GRANT) APPLICATION</vt:lpstr>
    </vt:vector>
  </TitlesOfParts>
  <Company>DCFS</Company>
  <LinksUpToDate>false</LinksUpToDate>
  <CharactersWithSpaces>16154</CharactersWithSpaces>
  <SharedDoc>false</SharedDoc>
  <HLinks>
    <vt:vector size="6" baseType="variant">
      <vt:variant>
        <vt:i4>3670054</vt:i4>
      </vt:variant>
      <vt:variant>
        <vt:i4>4</vt:i4>
      </vt:variant>
      <vt:variant>
        <vt:i4>0</vt:i4>
      </vt:variant>
      <vt:variant>
        <vt:i4>5</vt:i4>
      </vt:variant>
      <vt:variant>
        <vt:lpwstr>http://www.friendsnrc.org/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MUST BE THE COVER SHEET (FIRST PAGE OF GRANT) APPLICATION</dc:title>
  <dc:subject/>
  <dc:creator>jharris1</dc:creator>
  <cp:keywords/>
  <dc:description/>
  <cp:lastModifiedBy>Semien, Katina</cp:lastModifiedBy>
  <cp:revision>2</cp:revision>
  <cp:lastPrinted>2020-01-14T19:39:00Z</cp:lastPrinted>
  <dcterms:created xsi:type="dcterms:W3CDTF">2020-01-14T19:40:00Z</dcterms:created>
  <dcterms:modified xsi:type="dcterms:W3CDTF">2020-01-14T19:40:00Z</dcterms:modified>
</cp:coreProperties>
</file>